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ECCD" w14:textId="5D22C7D3" w:rsidR="0049754B" w:rsidRDefault="00CB14A2">
      <w:pPr>
        <w:spacing w:before="69"/>
        <w:ind w:left="3071" w:right="3412"/>
        <w:jc w:val="center"/>
        <w:rPr>
          <w:sz w:val="28"/>
          <w:szCs w:val="28"/>
        </w:rPr>
      </w:pPr>
      <w:r>
        <w:rPr>
          <w:b/>
          <w:sz w:val="28"/>
          <w:szCs w:val="28"/>
        </w:rPr>
        <w:t>20</w:t>
      </w:r>
      <w:r w:rsidR="00FD4E31">
        <w:rPr>
          <w:b/>
          <w:sz w:val="28"/>
          <w:szCs w:val="28"/>
        </w:rPr>
        <w:t>20</w:t>
      </w:r>
      <w:r>
        <w:rPr>
          <w:b/>
          <w:sz w:val="28"/>
          <w:szCs w:val="28"/>
        </w:rPr>
        <w:t xml:space="preserve"> GIRLS 9-10 SOFTBALL RULES</w:t>
      </w:r>
    </w:p>
    <w:p w14:paraId="12A853C9" w14:textId="09E73E4B" w:rsidR="0049754B" w:rsidRDefault="00CB14A2">
      <w:pPr>
        <w:spacing w:line="320" w:lineRule="exact"/>
        <w:ind w:left="1890" w:right="2228"/>
        <w:jc w:val="center"/>
        <w:rPr>
          <w:sz w:val="28"/>
          <w:szCs w:val="28"/>
        </w:rPr>
      </w:pPr>
      <w:r>
        <w:rPr>
          <w:b/>
          <w:sz w:val="28"/>
          <w:szCs w:val="28"/>
        </w:rPr>
        <w:t>20</w:t>
      </w:r>
      <w:r w:rsidR="00FD4E31">
        <w:rPr>
          <w:b/>
          <w:sz w:val="28"/>
          <w:szCs w:val="28"/>
        </w:rPr>
        <w:t>20</w:t>
      </w:r>
      <w:r>
        <w:rPr>
          <w:b/>
          <w:sz w:val="28"/>
          <w:szCs w:val="28"/>
        </w:rPr>
        <w:t xml:space="preserve"> NSA RULES APPLY EXCEPT THE FOLLOWING:</w:t>
      </w:r>
    </w:p>
    <w:p w14:paraId="5EA2FB4B" w14:textId="77777777" w:rsidR="0049754B" w:rsidRDefault="0049754B">
      <w:pPr>
        <w:spacing w:before="7" w:line="220" w:lineRule="exact"/>
        <w:rPr>
          <w:sz w:val="22"/>
          <w:szCs w:val="22"/>
        </w:rPr>
      </w:pPr>
    </w:p>
    <w:p w14:paraId="2D8F4BB5" w14:textId="77777777" w:rsidR="0049754B" w:rsidRDefault="00CB14A2">
      <w:pPr>
        <w:ind w:left="112"/>
        <w:rPr>
          <w:sz w:val="24"/>
          <w:szCs w:val="24"/>
        </w:rPr>
      </w:pPr>
      <w:r>
        <w:rPr>
          <w:sz w:val="24"/>
          <w:szCs w:val="24"/>
        </w:rPr>
        <w:t xml:space="preserve">1.   Coaches remember that this is a recreation league. </w:t>
      </w:r>
      <w:r>
        <w:rPr>
          <w:b/>
          <w:sz w:val="24"/>
          <w:szCs w:val="24"/>
        </w:rPr>
        <w:t xml:space="preserve">YOU </w:t>
      </w:r>
      <w:r>
        <w:rPr>
          <w:sz w:val="24"/>
          <w:szCs w:val="24"/>
        </w:rPr>
        <w:t>are responsible for exhibiting good sportsmanship.</w:t>
      </w:r>
    </w:p>
    <w:p w14:paraId="6D5821F6" w14:textId="77777777" w:rsidR="0049754B" w:rsidRDefault="00CB14A2">
      <w:pPr>
        <w:ind w:left="434" w:right="4907"/>
        <w:jc w:val="center"/>
        <w:rPr>
          <w:sz w:val="24"/>
          <w:szCs w:val="24"/>
        </w:rPr>
      </w:pPr>
      <w:r>
        <w:rPr>
          <w:sz w:val="24"/>
          <w:szCs w:val="24"/>
        </w:rPr>
        <w:t xml:space="preserve">You are also responsible for your coaches, players </w:t>
      </w:r>
      <w:r>
        <w:rPr>
          <w:b/>
          <w:sz w:val="24"/>
          <w:szCs w:val="24"/>
          <w:u w:val="thick" w:color="000000"/>
        </w:rPr>
        <w:t>and</w:t>
      </w:r>
      <w:r>
        <w:rPr>
          <w:b/>
          <w:sz w:val="24"/>
          <w:szCs w:val="24"/>
        </w:rPr>
        <w:t xml:space="preserve"> </w:t>
      </w:r>
      <w:r>
        <w:rPr>
          <w:sz w:val="24"/>
          <w:szCs w:val="24"/>
        </w:rPr>
        <w:t>fans.</w:t>
      </w:r>
    </w:p>
    <w:p w14:paraId="691BD7F2" w14:textId="77777777" w:rsidR="0049754B" w:rsidRDefault="0049754B">
      <w:pPr>
        <w:spacing w:before="16" w:line="260" w:lineRule="exact"/>
        <w:rPr>
          <w:sz w:val="26"/>
          <w:szCs w:val="26"/>
        </w:rPr>
      </w:pPr>
    </w:p>
    <w:p w14:paraId="6C38493C" w14:textId="77777777" w:rsidR="0049754B" w:rsidRDefault="00CB14A2">
      <w:pPr>
        <w:ind w:left="112"/>
        <w:rPr>
          <w:sz w:val="24"/>
          <w:szCs w:val="24"/>
        </w:rPr>
      </w:pPr>
      <w:r>
        <w:rPr>
          <w:sz w:val="24"/>
          <w:szCs w:val="24"/>
        </w:rPr>
        <w:t>2.   All players will bat in the lineup.</w:t>
      </w:r>
    </w:p>
    <w:p w14:paraId="465E7955" w14:textId="77777777" w:rsidR="0049754B" w:rsidRDefault="0049754B">
      <w:pPr>
        <w:spacing w:before="16" w:line="260" w:lineRule="exact"/>
        <w:rPr>
          <w:sz w:val="26"/>
          <w:szCs w:val="26"/>
        </w:rPr>
      </w:pPr>
    </w:p>
    <w:p w14:paraId="31619982" w14:textId="77777777" w:rsidR="0049754B" w:rsidRDefault="00CB14A2">
      <w:pPr>
        <w:ind w:left="112"/>
        <w:rPr>
          <w:sz w:val="24"/>
          <w:szCs w:val="24"/>
        </w:rPr>
      </w:pPr>
      <w:r>
        <w:rPr>
          <w:sz w:val="24"/>
          <w:szCs w:val="24"/>
        </w:rPr>
        <w:t>3.   All players will play defensively every other inning. (No player to sit out consecutive innings)</w:t>
      </w:r>
    </w:p>
    <w:p w14:paraId="084ACBB9" w14:textId="77777777" w:rsidR="0049754B" w:rsidRDefault="0049754B">
      <w:pPr>
        <w:spacing w:before="16" w:line="260" w:lineRule="exact"/>
        <w:rPr>
          <w:sz w:val="26"/>
          <w:szCs w:val="26"/>
        </w:rPr>
      </w:pPr>
    </w:p>
    <w:p w14:paraId="3876343A" w14:textId="77777777" w:rsidR="0049754B" w:rsidRDefault="00CB14A2">
      <w:pPr>
        <w:ind w:left="112"/>
        <w:rPr>
          <w:sz w:val="24"/>
          <w:szCs w:val="24"/>
        </w:rPr>
      </w:pPr>
      <w:r>
        <w:rPr>
          <w:sz w:val="24"/>
          <w:szCs w:val="24"/>
        </w:rPr>
        <w:t>4.   Pitching distance is 35 feet.</w:t>
      </w:r>
    </w:p>
    <w:p w14:paraId="29BE5B81" w14:textId="77777777" w:rsidR="0049754B" w:rsidRDefault="0049754B">
      <w:pPr>
        <w:spacing w:before="16" w:line="260" w:lineRule="exact"/>
        <w:rPr>
          <w:sz w:val="26"/>
          <w:szCs w:val="26"/>
        </w:rPr>
      </w:pPr>
    </w:p>
    <w:p w14:paraId="06C933D1" w14:textId="25D4E549" w:rsidR="0049754B" w:rsidRDefault="00CB14A2">
      <w:pPr>
        <w:ind w:left="472" w:right="75" w:hanging="360"/>
      </w:pPr>
      <w:r>
        <w:rPr>
          <w:sz w:val="24"/>
          <w:szCs w:val="24"/>
        </w:rPr>
        <w:t xml:space="preserve">5.   Games will be 7 innings or 1 hour &amp; 30 minutes.  Ties to be played off if time allows.  Tie games will count in the standings.  FINISH the inning.  NO new inning will begin at or after 1 hour and </w:t>
      </w:r>
      <w:r w:rsidR="00FD4E31">
        <w:rPr>
          <w:sz w:val="24"/>
          <w:szCs w:val="24"/>
        </w:rPr>
        <w:t>2</w:t>
      </w:r>
      <w:r>
        <w:rPr>
          <w:sz w:val="24"/>
          <w:szCs w:val="24"/>
        </w:rPr>
        <w:t xml:space="preserve">0 minutes.  </w:t>
      </w:r>
      <w:r>
        <w:rPr>
          <w:w w:val="99"/>
        </w:rPr>
        <w:t>Game</w:t>
      </w:r>
      <w:r>
        <w:t xml:space="preserve"> </w:t>
      </w:r>
      <w:r>
        <w:rPr>
          <w:w w:val="99"/>
        </w:rPr>
        <w:t>times</w:t>
      </w:r>
      <w:r>
        <w:t xml:space="preserve"> </w:t>
      </w:r>
      <w:r>
        <w:rPr>
          <w:w w:val="99"/>
        </w:rPr>
        <w:t xml:space="preserve">is </w:t>
      </w:r>
      <w:r>
        <w:rPr>
          <w:b/>
          <w:i/>
          <w:sz w:val="24"/>
          <w:szCs w:val="24"/>
        </w:rPr>
        <w:t xml:space="preserve">FORFEIT </w:t>
      </w:r>
      <w:r>
        <w:rPr>
          <w:w w:val="99"/>
        </w:rPr>
        <w:t>time.</w:t>
      </w:r>
    </w:p>
    <w:p w14:paraId="6D6149A2" w14:textId="51A3ACDD" w:rsidR="0049754B" w:rsidRDefault="0049754B" w:rsidP="00943CD3">
      <w:pPr>
        <w:ind w:right="80"/>
        <w:jc w:val="both"/>
        <w:rPr>
          <w:sz w:val="24"/>
          <w:szCs w:val="24"/>
        </w:rPr>
      </w:pPr>
    </w:p>
    <w:p w14:paraId="4852B56D" w14:textId="77777777" w:rsidR="0049754B" w:rsidRDefault="0049754B">
      <w:pPr>
        <w:spacing w:before="16" w:line="260" w:lineRule="exact"/>
        <w:rPr>
          <w:sz w:val="26"/>
          <w:szCs w:val="26"/>
        </w:rPr>
      </w:pPr>
    </w:p>
    <w:p w14:paraId="2806EDE4" w14:textId="2C27B31B" w:rsidR="0049754B" w:rsidRDefault="00943CD3">
      <w:pPr>
        <w:ind w:left="112"/>
        <w:rPr>
          <w:sz w:val="24"/>
          <w:szCs w:val="24"/>
        </w:rPr>
      </w:pPr>
      <w:r>
        <w:rPr>
          <w:sz w:val="24"/>
          <w:szCs w:val="24"/>
        </w:rPr>
        <w:t>6.</w:t>
      </w:r>
      <w:r w:rsidR="00CB14A2">
        <w:rPr>
          <w:sz w:val="24"/>
          <w:szCs w:val="24"/>
        </w:rPr>
        <w:t xml:space="preserve">   You must be able to field 7 players at game time or forfeit will result.</w:t>
      </w:r>
    </w:p>
    <w:p w14:paraId="2CE10EC2" w14:textId="77777777" w:rsidR="0049754B" w:rsidRDefault="0049754B">
      <w:pPr>
        <w:spacing w:before="16" w:line="260" w:lineRule="exact"/>
        <w:rPr>
          <w:sz w:val="26"/>
          <w:szCs w:val="26"/>
        </w:rPr>
      </w:pPr>
    </w:p>
    <w:p w14:paraId="50FFF487" w14:textId="777FE628" w:rsidR="0049754B" w:rsidRDefault="00943CD3">
      <w:pPr>
        <w:ind w:left="112"/>
        <w:rPr>
          <w:sz w:val="24"/>
          <w:szCs w:val="24"/>
        </w:rPr>
      </w:pPr>
      <w:r>
        <w:rPr>
          <w:sz w:val="24"/>
          <w:szCs w:val="24"/>
        </w:rPr>
        <w:t>7</w:t>
      </w:r>
      <w:r w:rsidR="00CB14A2">
        <w:rPr>
          <w:sz w:val="24"/>
          <w:szCs w:val="24"/>
        </w:rPr>
        <w:t>.   Free defensive substitutions are allowed for ALL players regardless of position.</w:t>
      </w:r>
    </w:p>
    <w:p w14:paraId="0654C6E6" w14:textId="77777777" w:rsidR="0049754B" w:rsidRDefault="0049754B">
      <w:pPr>
        <w:spacing w:before="16" w:line="260" w:lineRule="exact"/>
        <w:rPr>
          <w:sz w:val="26"/>
          <w:szCs w:val="26"/>
        </w:rPr>
      </w:pPr>
    </w:p>
    <w:p w14:paraId="7D5F0F96" w14:textId="1D6CF514" w:rsidR="0049754B" w:rsidRDefault="00943CD3">
      <w:pPr>
        <w:ind w:left="472" w:right="594" w:hanging="360"/>
        <w:rPr>
          <w:sz w:val="24"/>
          <w:szCs w:val="24"/>
        </w:rPr>
      </w:pPr>
      <w:r>
        <w:rPr>
          <w:sz w:val="24"/>
          <w:szCs w:val="24"/>
        </w:rPr>
        <w:t>8</w:t>
      </w:r>
      <w:r w:rsidR="00CB14A2">
        <w:rPr>
          <w:sz w:val="24"/>
          <w:szCs w:val="24"/>
        </w:rPr>
        <w:t>.   The 5-up rule is in effect.  You are allowed 5 runs in the first inning, after that you can score 5 runs plus however many runs you are behind from the last half inning. The home team is responsible for letting the umpires know when the 5 runs have been reached.</w:t>
      </w:r>
    </w:p>
    <w:p w14:paraId="42E5E9E0" w14:textId="77777777" w:rsidR="0049754B" w:rsidRDefault="0049754B">
      <w:pPr>
        <w:spacing w:before="16" w:line="260" w:lineRule="exact"/>
        <w:rPr>
          <w:sz w:val="26"/>
          <w:szCs w:val="26"/>
        </w:rPr>
      </w:pPr>
    </w:p>
    <w:p w14:paraId="0949FDEF" w14:textId="21F6843E" w:rsidR="0049754B" w:rsidRDefault="00943CD3">
      <w:pPr>
        <w:ind w:left="472" w:right="397" w:hanging="360"/>
        <w:rPr>
          <w:sz w:val="24"/>
          <w:szCs w:val="24"/>
        </w:rPr>
      </w:pPr>
      <w:r>
        <w:rPr>
          <w:sz w:val="24"/>
          <w:szCs w:val="24"/>
        </w:rPr>
        <w:t>9</w:t>
      </w:r>
      <w:r w:rsidR="00CB14A2">
        <w:rPr>
          <w:sz w:val="24"/>
          <w:szCs w:val="24"/>
        </w:rPr>
        <w:t>. Both coaches must sign the umpires’ card at the end of the game.  Home team is responsible for the official scorebook.  At the end of the game the score card is then turned into UIC.</w:t>
      </w:r>
    </w:p>
    <w:p w14:paraId="769F7F34" w14:textId="77777777" w:rsidR="0049754B" w:rsidRDefault="0049754B">
      <w:pPr>
        <w:spacing w:before="16" w:line="260" w:lineRule="exact"/>
        <w:rPr>
          <w:sz w:val="26"/>
          <w:szCs w:val="26"/>
        </w:rPr>
      </w:pPr>
    </w:p>
    <w:p w14:paraId="5FDFF5BC" w14:textId="5D6C0867" w:rsidR="0049754B" w:rsidRDefault="00CB14A2">
      <w:pPr>
        <w:ind w:left="112"/>
        <w:rPr>
          <w:sz w:val="24"/>
          <w:szCs w:val="24"/>
        </w:rPr>
      </w:pPr>
      <w:r>
        <w:rPr>
          <w:sz w:val="24"/>
          <w:szCs w:val="24"/>
        </w:rPr>
        <w:t>1</w:t>
      </w:r>
      <w:r w:rsidR="00943CD3">
        <w:rPr>
          <w:sz w:val="24"/>
          <w:szCs w:val="24"/>
        </w:rPr>
        <w:t>0</w:t>
      </w:r>
      <w:r>
        <w:rPr>
          <w:sz w:val="24"/>
          <w:szCs w:val="24"/>
        </w:rPr>
        <w:t>. Player who throws a bat for a second time will be an automatic out.  (This results in a dead ball)</w:t>
      </w:r>
    </w:p>
    <w:p w14:paraId="2DE31347" w14:textId="77777777" w:rsidR="0049754B" w:rsidRDefault="0049754B">
      <w:pPr>
        <w:spacing w:before="16" w:line="260" w:lineRule="exact"/>
        <w:rPr>
          <w:sz w:val="26"/>
          <w:szCs w:val="26"/>
        </w:rPr>
      </w:pPr>
    </w:p>
    <w:p w14:paraId="7B67466F" w14:textId="3AD3A3D0" w:rsidR="0049754B" w:rsidRDefault="00CB14A2">
      <w:pPr>
        <w:ind w:left="112"/>
        <w:rPr>
          <w:sz w:val="24"/>
          <w:szCs w:val="24"/>
        </w:rPr>
      </w:pPr>
      <w:r>
        <w:rPr>
          <w:sz w:val="24"/>
          <w:szCs w:val="24"/>
        </w:rPr>
        <w:t>1</w:t>
      </w:r>
      <w:r w:rsidR="00943CD3">
        <w:rPr>
          <w:sz w:val="24"/>
          <w:szCs w:val="24"/>
        </w:rPr>
        <w:t>1</w:t>
      </w:r>
      <w:r>
        <w:rPr>
          <w:sz w:val="24"/>
          <w:szCs w:val="24"/>
        </w:rPr>
        <w:t xml:space="preserve">. Run rule in effect. </w:t>
      </w:r>
      <w:r w:rsidR="00FD4E31">
        <w:rPr>
          <w:sz w:val="24"/>
          <w:szCs w:val="24"/>
        </w:rPr>
        <w:t>15 runs after 3 innings, 12 runs after 4 innings, and</w:t>
      </w:r>
      <w:r>
        <w:rPr>
          <w:sz w:val="24"/>
          <w:szCs w:val="24"/>
        </w:rPr>
        <w:t xml:space="preserve"> 1</w:t>
      </w:r>
      <w:r w:rsidR="00FD4E31">
        <w:rPr>
          <w:sz w:val="24"/>
          <w:szCs w:val="24"/>
        </w:rPr>
        <w:t>0</w:t>
      </w:r>
      <w:r>
        <w:rPr>
          <w:sz w:val="24"/>
          <w:szCs w:val="24"/>
        </w:rPr>
        <w:t xml:space="preserve"> runs after 5 innings.</w:t>
      </w:r>
    </w:p>
    <w:p w14:paraId="440600A4" w14:textId="77777777" w:rsidR="0049754B" w:rsidRDefault="0049754B">
      <w:pPr>
        <w:spacing w:before="16" w:line="260" w:lineRule="exact"/>
        <w:rPr>
          <w:sz w:val="26"/>
          <w:szCs w:val="26"/>
        </w:rPr>
      </w:pPr>
    </w:p>
    <w:p w14:paraId="35537835" w14:textId="0F17F011" w:rsidR="0049754B" w:rsidRDefault="00CB14A2">
      <w:pPr>
        <w:ind w:left="112"/>
        <w:rPr>
          <w:sz w:val="24"/>
          <w:szCs w:val="24"/>
        </w:rPr>
      </w:pPr>
      <w:r>
        <w:rPr>
          <w:sz w:val="24"/>
          <w:szCs w:val="24"/>
        </w:rPr>
        <w:t>1</w:t>
      </w:r>
      <w:r w:rsidR="00943CD3">
        <w:rPr>
          <w:sz w:val="24"/>
          <w:szCs w:val="24"/>
        </w:rPr>
        <w:t>2</w:t>
      </w:r>
      <w:r>
        <w:rPr>
          <w:sz w:val="24"/>
          <w:szCs w:val="24"/>
        </w:rPr>
        <w:t>. Outfields must play on the grass or 15 feet BEHIND the base line.</w:t>
      </w:r>
    </w:p>
    <w:p w14:paraId="5E3760EB" w14:textId="77777777" w:rsidR="0049754B" w:rsidRDefault="0049754B">
      <w:pPr>
        <w:spacing w:before="16" w:line="260" w:lineRule="exact"/>
        <w:rPr>
          <w:sz w:val="26"/>
          <w:szCs w:val="26"/>
        </w:rPr>
      </w:pPr>
    </w:p>
    <w:p w14:paraId="0D8E0525" w14:textId="4BA8ACF3" w:rsidR="0049754B" w:rsidRDefault="00CB14A2">
      <w:pPr>
        <w:ind w:left="112"/>
        <w:rPr>
          <w:sz w:val="24"/>
          <w:szCs w:val="24"/>
        </w:rPr>
      </w:pPr>
      <w:r>
        <w:rPr>
          <w:sz w:val="24"/>
          <w:szCs w:val="24"/>
        </w:rPr>
        <w:t>1</w:t>
      </w:r>
      <w:r w:rsidR="00943CD3">
        <w:rPr>
          <w:sz w:val="24"/>
          <w:szCs w:val="24"/>
        </w:rPr>
        <w:t>3</w:t>
      </w:r>
      <w:r>
        <w:rPr>
          <w:sz w:val="24"/>
          <w:szCs w:val="24"/>
        </w:rPr>
        <w:t>. Shoes will be worn, NO open toes shoes.  Coaches and players.</w:t>
      </w:r>
    </w:p>
    <w:p w14:paraId="1C6813E4" w14:textId="77777777" w:rsidR="0049754B" w:rsidRDefault="0049754B">
      <w:pPr>
        <w:spacing w:before="16" w:line="260" w:lineRule="exact"/>
        <w:rPr>
          <w:sz w:val="26"/>
          <w:szCs w:val="26"/>
        </w:rPr>
      </w:pPr>
    </w:p>
    <w:p w14:paraId="5FCFD530" w14:textId="0D018184" w:rsidR="0049754B" w:rsidRDefault="00CB14A2">
      <w:pPr>
        <w:ind w:left="112"/>
        <w:rPr>
          <w:sz w:val="24"/>
          <w:szCs w:val="24"/>
        </w:rPr>
      </w:pPr>
      <w:r>
        <w:rPr>
          <w:sz w:val="24"/>
          <w:szCs w:val="24"/>
        </w:rPr>
        <w:t>1</w:t>
      </w:r>
      <w:r w:rsidR="00943CD3">
        <w:rPr>
          <w:sz w:val="24"/>
          <w:szCs w:val="24"/>
        </w:rPr>
        <w:t>4</w:t>
      </w:r>
      <w:r>
        <w:rPr>
          <w:sz w:val="24"/>
          <w:szCs w:val="24"/>
        </w:rPr>
        <w:t>. There will be 10 players with 4 outfields in the outfield.</w:t>
      </w:r>
    </w:p>
    <w:p w14:paraId="43327797" w14:textId="77777777" w:rsidR="0049754B" w:rsidRDefault="0049754B">
      <w:pPr>
        <w:spacing w:before="16" w:line="260" w:lineRule="exact"/>
        <w:rPr>
          <w:sz w:val="26"/>
          <w:szCs w:val="26"/>
        </w:rPr>
      </w:pPr>
    </w:p>
    <w:p w14:paraId="0222BDF1" w14:textId="59F0619F" w:rsidR="0049754B" w:rsidRDefault="00CB14A2">
      <w:pPr>
        <w:ind w:left="472" w:right="588" w:hanging="360"/>
        <w:rPr>
          <w:sz w:val="24"/>
          <w:szCs w:val="24"/>
        </w:rPr>
      </w:pPr>
      <w:r>
        <w:rPr>
          <w:sz w:val="24"/>
          <w:szCs w:val="24"/>
        </w:rPr>
        <w:t>1</w:t>
      </w:r>
      <w:r w:rsidR="00943CD3">
        <w:rPr>
          <w:sz w:val="24"/>
          <w:szCs w:val="24"/>
        </w:rPr>
        <w:t>5</w:t>
      </w:r>
      <w:r>
        <w:rPr>
          <w:sz w:val="24"/>
          <w:szCs w:val="24"/>
        </w:rPr>
        <w:t xml:space="preserve">. Helmets </w:t>
      </w:r>
      <w:r>
        <w:rPr>
          <w:b/>
          <w:sz w:val="24"/>
          <w:szCs w:val="24"/>
          <w:u w:val="thick" w:color="000000"/>
        </w:rPr>
        <w:t>with</w:t>
      </w:r>
      <w:r>
        <w:rPr>
          <w:b/>
          <w:sz w:val="24"/>
          <w:szCs w:val="24"/>
        </w:rPr>
        <w:t xml:space="preserve"> </w:t>
      </w:r>
      <w:proofErr w:type="spellStart"/>
      <w:r>
        <w:rPr>
          <w:sz w:val="24"/>
          <w:szCs w:val="24"/>
        </w:rPr>
        <w:t>facemasks</w:t>
      </w:r>
      <w:proofErr w:type="spellEnd"/>
      <w:r>
        <w:rPr>
          <w:sz w:val="24"/>
          <w:szCs w:val="24"/>
        </w:rPr>
        <w:t xml:space="preserve"> will be worn when leaving the dugout and anytime while on the field by batters, runners and on deck batters.  NO metal cleats.</w:t>
      </w:r>
    </w:p>
    <w:p w14:paraId="09DD711D" w14:textId="77777777" w:rsidR="0049754B" w:rsidRDefault="0049754B">
      <w:pPr>
        <w:spacing w:before="16" w:line="260" w:lineRule="exact"/>
        <w:rPr>
          <w:sz w:val="26"/>
          <w:szCs w:val="26"/>
        </w:rPr>
      </w:pPr>
    </w:p>
    <w:p w14:paraId="0F491F9C" w14:textId="61469C08" w:rsidR="0049754B" w:rsidRPr="00D15334" w:rsidRDefault="00CB14A2">
      <w:pPr>
        <w:ind w:left="472" w:right="744" w:hanging="360"/>
        <w:rPr>
          <w:b/>
          <w:bCs/>
          <w:sz w:val="24"/>
          <w:szCs w:val="24"/>
        </w:rPr>
      </w:pPr>
      <w:r>
        <w:rPr>
          <w:sz w:val="24"/>
          <w:szCs w:val="24"/>
        </w:rPr>
        <w:t>1</w:t>
      </w:r>
      <w:r w:rsidR="00943CD3">
        <w:rPr>
          <w:sz w:val="24"/>
          <w:szCs w:val="24"/>
        </w:rPr>
        <w:t>6</w:t>
      </w:r>
      <w:r>
        <w:rPr>
          <w:sz w:val="24"/>
          <w:szCs w:val="24"/>
        </w:rPr>
        <w:t>. A pitcher can only pitch 3 innings per game.  (If a pitcher pitches one pitch in any inning it IS an inning pitched)</w:t>
      </w:r>
      <w:r w:rsidR="00D15334">
        <w:rPr>
          <w:sz w:val="24"/>
          <w:szCs w:val="24"/>
        </w:rPr>
        <w:t xml:space="preserve">. </w:t>
      </w:r>
      <w:r w:rsidR="00D15334">
        <w:rPr>
          <w:b/>
          <w:bCs/>
          <w:sz w:val="24"/>
          <w:szCs w:val="24"/>
        </w:rPr>
        <w:t xml:space="preserve">Pitchers must wear a face mask at all times </w:t>
      </w:r>
    </w:p>
    <w:p w14:paraId="034E6561" w14:textId="77777777" w:rsidR="0049754B" w:rsidRDefault="0049754B">
      <w:pPr>
        <w:spacing w:before="15" w:line="280" w:lineRule="exact"/>
        <w:rPr>
          <w:sz w:val="28"/>
          <w:szCs w:val="28"/>
        </w:rPr>
      </w:pPr>
    </w:p>
    <w:p w14:paraId="7193E9ED" w14:textId="6F3194CF" w:rsidR="0049754B" w:rsidRDefault="00CB14A2">
      <w:pPr>
        <w:spacing w:line="240" w:lineRule="exact"/>
        <w:ind w:left="472" w:right="402" w:hanging="360"/>
        <w:rPr>
          <w:sz w:val="22"/>
          <w:szCs w:val="22"/>
        </w:rPr>
      </w:pPr>
      <w:r>
        <w:rPr>
          <w:sz w:val="24"/>
          <w:szCs w:val="24"/>
        </w:rPr>
        <w:t>1</w:t>
      </w:r>
      <w:r w:rsidR="00943CD3">
        <w:rPr>
          <w:sz w:val="24"/>
          <w:szCs w:val="24"/>
        </w:rPr>
        <w:t>7</w:t>
      </w:r>
      <w:r>
        <w:rPr>
          <w:sz w:val="24"/>
          <w:szCs w:val="24"/>
        </w:rPr>
        <w:t xml:space="preserve">. Stealing is allowed; but there is </w:t>
      </w:r>
      <w:r>
        <w:rPr>
          <w:b/>
          <w:sz w:val="24"/>
          <w:szCs w:val="24"/>
        </w:rPr>
        <w:t xml:space="preserve">NO </w:t>
      </w:r>
      <w:r>
        <w:rPr>
          <w:sz w:val="24"/>
          <w:szCs w:val="24"/>
        </w:rPr>
        <w:t xml:space="preserve">stealing home.  Head first sliding is </w:t>
      </w:r>
      <w:r>
        <w:rPr>
          <w:b/>
          <w:sz w:val="24"/>
          <w:szCs w:val="24"/>
          <w:u w:val="thick" w:color="000000"/>
        </w:rPr>
        <w:t>not</w:t>
      </w:r>
      <w:r>
        <w:rPr>
          <w:b/>
          <w:sz w:val="24"/>
          <w:szCs w:val="24"/>
        </w:rPr>
        <w:t xml:space="preserve"> </w:t>
      </w:r>
      <w:r>
        <w:rPr>
          <w:sz w:val="24"/>
          <w:szCs w:val="24"/>
        </w:rPr>
        <w:t xml:space="preserve">allowed. </w:t>
      </w:r>
      <w:r>
        <w:rPr>
          <w:sz w:val="22"/>
          <w:szCs w:val="22"/>
        </w:rPr>
        <w:t xml:space="preserve">Infield fly rule is </w:t>
      </w:r>
      <w:r>
        <w:rPr>
          <w:b/>
          <w:sz w:val="22"/>
          <w:szCs w:val="22"/>
          <w:u w:val="thick" w:color="000000"/>
        </w:rPr>
        <w:t>not</w:t>
      </w:r>
      <w:r>
        <w:rPr>
          <w:b/>
          <w:sz w:val="22"/>
          <w:szCs w:val="22"/>
        </w:rPr>
        <w:t xml:space="preserve"> </w:t>
      </w:r>
      <w:r>
        <w:rPr>
          <w:sz w:val="22"/>
          <w:szCs w:val="22"/>
        </w:rPr>
        <w:t>in effect</w:t>
      </w:r>
    </w:p>
    <w:p w14:paraId="52822DAF" w14:textId="77777777" w:rsidR="0049754B" w:rsidRDefault="0049754B">
      <w:pPr>
        <w:spacing w:before="3" w:line="240" w:lineRule="exact"/>
        <w:rPr>
          <w:sz w:val="24"/>
          <w:szCs w:val="24"/>
        </w:rPr>
      </w:pPr>
    </w:p>
    <w:p w14:paraId="671F8031" w14:textId="54B36110" w:rsidR="0049754B" w:rsidRDefault="00CB14A2">
      <w:pPr>
        <w:spacing w:before="29"/>
        <w:ind w:left="112"/>
        <w:rPr>
          <w:sz w:val="24"/>
          <w:szCs w:val="24"/>
        </w:rPr>
      </w:pPr>
      <w:r>
        <w:rPr>
          <w:sz w:val="24"/>
          <w:szCs w:val="24"/>
        </w:rPr>
        <w:t>1</w:t>
      </w:r>
      <w:r w:rsidR="00943CD3">
        <w:rPr>
          <w:sz w:val="24"/>
          <w:szCs w:val="24"/>
        </w:rPr>
        <w:t>8</w:t>
      </w:r>
      <w:r>
        <w:rPr>
          <w:sz w:val="24"/>
          <w:szCs w:val="24"/>
        </w:rPr>
        <w:t>. First half of season dropped third strike the ball is dead.  The second half of the season the ball is live.</w:t>
      </w:r>
    </w:p>
    <w:p w14:paraId="3E85CE0A" w14:textId="77777777" w:rsidR="0049754B" w:rsidRDefault="0049754B">
      <w:pPr>
        <w:spacing w:before="16" w:line="260" w:lineRule="exact"/>
        <w:rPr>
          <w:sz w:val="26"/>
          <w:szCs w:val="26"/>
        </w:rPr>
      </w:pPr>
    </w:p>
    <w:p w14:paraId="06CF707A" w14:textId="67B893AF" w:rsidR="0049754B" w:rsidRDefault="00943CD3">
      <w:pPr>
        <w:ind w:left="112"/>
        <w:rPr>
          <w:sz w:val="24"/>
          <w:szCs w:val="24"/>
        </w:rPr>
      </w:pPr>
      <w:r>
        <w:rPr>
          <w:sz w:val="24"/>
          <w:szCs w:val="24"/>
        </w:rPr>
        <w:t>19</w:t>
      </w:r>
      <w:r w:rsidR="00CB14A2">
        <w:rPr>
          <w:sz w:val="24"/>
          <w:szCs w:val="24"/>
        </w:rPr>
        <w:t>. Hesitation rule is in effect.</w:t>
      </w:r>
    </w:p>
    <w:p w14:paraId="200C2274" w14:textId="77777777" w:rsidR="00AD6EC5" w:rsidRDefault="00AD6EC5">
      <w:pPr>
        <w:ind w:left="112"/>
        <w:rPr>
          <w:sz w:val="24"/>
          <w:szCs w:val="24"/>
        </w:rPr>
      </w:pPr>
    </w:p>
    <w:p w14:paraId="7769592D" w14:textId="74F0E718" w:rsidR="00AD6EC5" w:rsidRPr="005E61A3" w:rsidRDefault="00AD6EC5" w:rsidP="00461DA5">
      <w:pPr>
        <w:ind w:left="112"/>
        <w:rPr>
          <w:sz w:val="24"/>
          <w:szCs w:val="24"/>
        </w:rPr>
      </w:pPr>
      <w:r>
        <w:rPr>
          <w:sz w:val="24"/>
          <w:szCs w:val="24"/>
        </w:rPr>
        <w:t>2</w:t>
      </w:r>
      <w:r w:rsidR="00943CD3">
        <w:rPr>
          <w:sz w:val="24"/>
          <w:szCs w:val="24"/>
        </w:rPr>
        <w:t>0</w:t>
      </w:r>
      <w:r>
        <w:rPr>
          <w:sz w:val="24"/>
          <w:szCs w:val="24"/>
        </w:rPr>
        <w:t>. The Easton Ghost (</w:t>
      </w:r>
      <w:r w:rsidR="00AD53F6">
        <w:rPr>
          <w:sz w:val="24"/>
          <w:szCs w:val="24"/>
        </w:rPr>
        <w:t>Blue</w:t>
      </w:r>
      <w:bookmarkStart w:id="0" w:name="_GoBack"/>
      <w:bookmarkEnd w:id="0"/>
      <w:r>
        <w:rPr>
          <w:sz w:val="24"/>
          <w:szCs w:val="24"/>
        </w:rPr>
        <w:t xml:space="preserve">) </w:t>
      </w:r>
      <w:r>
        <w:rPr>
          <w:b/>
          <w:bCs/>
          <w:sz w:val="24"/>
          <w:szCs w:val="24"/>
        </w:rPr>
        <w:t xml:space="preserve">WILL NOT BE ALLOWED IN LEAGUE PLAY. </w:t>
      </w:r>
      <w:r w:rsidRPr="00DA45FC">
        <w:rPr>
          <w:sz w:val="24"/>
          <w:szCs w:val="24"/>
        </w:rPr>
        <w:t xml:space="preserve">Should the bat be used in a game there </w:t>
      </w:r>
      <w:r>
        <w:rPr>
          <w:sz w:val="24"/>
          <w:szCs w:val="24"/>
        </w:rPr>
        <w:t>will be</w:t>
      </w:r>
      <w:r w:rsidRPr="00DA45FC">
        <w:rPr>
          <w:sz w:val="24"/>
          <w:szCs w:val="24"/>
        </w:rPr>
        <w:t xml:space="preserve"> a possible ejection of </w:t>
      </w:r>
      <w:r>
        <w:rPr>
          <w:sz w:val="24"/>
          <w:szCs w:val="24"/>
        </w:rPr>
        <w:t xml:space="preserve">both the </w:t>
      </w:r>
      <w:r>
        <w:rPr>
          <w:b/>
          <w:bCs/>
          <w:sz w:val="24"/>
          <w:szCs w:val="24"/>
        </w:rPr>
        <w:t xml:space="preserve">Coach and Player. </w:t>
      </w:r>
    </w:p>
    <w:p w14:paraId="2E3E213D" w14:textId="1F8F0624" w:rsidR="00AD6EC5" w:rsidRDefault="00AD6EC5">
      <w:pPr>
        <w:ind w:left="112"/>
        <w:rPr>
          <w:sz w:val="24"/>
          <w:szCs w:val="24"/>
        </w:rPr>
        <w:sectPr w:rsidR="00AD6EC5">
          <w:pgSz w:w="12240" w:h="15840"/>
          <w:pgMar w:top="360" w:right="340" w:bottom="280" w:left="680" w:header="720" w:footer="720" w:gutter="0"/>
          <w:cols w:space="720"/>
        </w:sectPr>
      </w:pPr>
    </w:p>
    <w:p w14:paraId="208DDF34" w14:textId="77777777" w:rsidR="0049754B" w:rsidRDefault="00CB14A2">
      <w:pPr>
        <w:spacing w:before="51"/>
        <w:ind w:left="2514"/>
        <w:rPr>
          <w:sz w:val="32"/>
          <w:szCs w:val="32"/>
        </w:rPr>
      </w:pPr>
      <w:r>
        <w:rPr>
          <w:b/>
          <w:w w:val="99"/>
          <w:sz w:val="32"/>
          <w:szCs w:val="32"/>
        </w:rPr>
        <w:lastRenderedPageBreak/>
        <w:t>LOOK</w:t>
      </w:r>
      <w:r>
        <w:rPr>
          <w:b/>
          <w:sz w:val="32"/>
          <w:szCs w:val="32"/>
        </w:rPr>
        <w:t xml:space="preserve"> </w:t>
      </w:r>
      <w:r>
        <w:rPr>
          <w:b/>
          <w:w w:val="99"/>
          <w:sz w:val="32"/>
          <w:szCs w:val="32"/>
        </w:rPr>
        <w:t>BACK</w:t>
      </w:r>
      <w:r>
        <w:rPr>
          <w:b/>
          <w:sz w:val="32"/>
          <w:szCs w:val="32"/>
        </w:rPr>
        <w:t xml:space="preserve"> </w:t>
      </w:r>
      <w:r>
        <w:rPr>
          <w:b/>
          <w:w w:val="99"/>
          <w:sz w:val="32"/>
          <w:szCs w:val="32"/>
        </w:rPr>
        <w:t>RULE</w:t>
      </w:r>
      <w:r>
        <w:rPr>
          <w:b/>
          <w:sz w:val="32"/>
          <w:szCs w:val="32"/>
        </w:rPr>
        <w:t xml:space="preserve"> </w:t>
      </w:r>
      <w:r>
        <w:rPr>
          <w:b/>
          <w:w w:val="99"/>
          <w:sz w:val="32"/>
          <w:szCs w:val="32"/>
        </w:rPr>
        <w:t>OR</w:t>
      </w:r>
      <w:r>
        <w:rPr>
          <w:b/>
          <w:sz w:val="32"/>
          <w:szCs w:val="32"/>
        </w:rPr>
        <w:t xml:space="preserve"> </w:t>
      </w:r>
      <w:r>
        <w:rPr>
          <w:b/>
          <w:w w:val="99"/>
          <w:sz w:val="32"/>
          <w:szCs w:val="32"/>
        </w:rPr>
        <w:t>HESITATION</w:t>
      </w:r>
      <w:r>
        <w:rPr>
          <w:b/>
          <w:sz w:val="32"/>
          <w:szCs w:val="32"/>
        </w:rPr>
        <w:t xml:space="preserve"> </w:t>
      </w:r>
      <w:r>
        <w:rPr>
          <w:b/>
          <w:w w:val="99"/>
          <w:sz w:val="32"/>
          <w:szCs w:val="32"/>
        </w:rPr>
        <w:t>RULE</w:t>
      </w:r>
    </w:p>
    <w:p w14:paraId="7DB890A6" w14:textId="77777777" w:rsidR="0049754B" w:rsidRDefault="0049754B">
      <w:pPr>
        <w:spacing w:before="11" w:line="260" w:lineRule="exact"/>
        <w:rPr>
          <w:sz w:val="26"/>
          <w:szCs w:val="26"/>
        </w:rPr>
      </w:pPr>
    </w:p>
    <w:p w14:paraId="2C922A70" w14:textId="77777777" w:rsidR="0049754B" w:rsidRDefault="00CB14A2">
      <w:pPr>
        <w:ind w:left="112" w:right="78"/>
        <w:rPr>
          <w:sz w:val="24"/>
          <w:szCs w:val="24"/>
        </w:rPr>
      </w:pPr>
      <w:r>
        <w:rPr>
          <w:sz w:val="24"/>
          <w:szCs w:val="24"/>
        </w:rPr>
        <w:t>When a runner is legitimately off base after a pitch or as a result of a batter completing a turn at bat,  and while the pitcher has the ball in the eight foot radius of the pitchers plate, the runner may stop once, but then must immediately return to the base or attempt to advance to the next base.</w:t>
      </w:r>
    </w:p>
    <w:p w14:paraId="7E72E785" w14:textId="77777777" w:rsidR="0049754B" w:rsidRDefault="0049754B">
      <w:pPr>
        <w:spacing w:before="16" w:line="260" w:lineRule="exact"/>
        <w:rPr>
          <w:sz w:val="26"/>
          <w:szCs w:val="26"/>
        </w:rPr>
      </w:pPr>
    </w:p>
    <w:p w14:paraId="1928DB8B" w14:textId="77777777" w:rsidR="0049754B" w:rsidRDefault="00CB14A2">
      <w:pPr>
        <w:ind w:left="1192" w:right="286" w:hanging="360"/>
        <w:rPr>
          <w:sz w:val="24"/>
          <w:szCs w:val="24"/>
        </w:rPr>
      </w:pPr>
      <w:r>
        <w:rPr>
          <w:sz w:val="24"/>
          <w:szCs w:val="24"/>
        </w:rPr>
        <w:t>1.   Failure to immediately return non-stop to the base or precede non-stop to the next base will result in the runner being declared out.</w:t>
      </w:r>
    </w:p>
    <w:p w14:paraId="4F7B31A5" w14:textId="77777777" w:rsidR="0049754B" w:rsidRDefault="00CB14A2">
      <w:pPr>
        <w:ind w:left="832"/>
        <w:rPr>
          <w:sz w:val="24"/>
          <w:szCs w:val="24"/>
        </w:rPr>
      </w:pPr>
      <w:r>
        <w:rPr>
          <w:sz w:val="24"/>
          <w:szCs w:val="24"/>
        </w:rPr>
        <w:t>2.   Once the runner stops at a base for any reason, she will be declared out if she leaves the base.</w:t>
      </w:r>
    </w:p>
    <w:p w14:paraId="442C7217" w14:textId="77777777" w:rsidR="0049754B" w:rsidRDefault="0049754B">
      <w:pPr>
        <w:spacing w:before="16" w:line="260" w:lineRule="exact"/>
        <w:rPr>
          <w:sz w:val="26"/>
          <w:szCs w:val="26"/>
        </w:rPr>
      </w:pPr>
    </w:p>
    <w:p w14:paraId="7821AC73" w14:textId="77777777" w:rsidR="0049754B" w:rsidRDefault="00CB14A2">
      <w:pPr>
        <w:ind w:left="112"/>
        <w:rPr>
          <w:sz w:val="24"/>
          <w:szCs w:val="24"/>
        </w:rPr>
      </w:pPr>
      <w:r>
        <w:rPr>
          <w:sz w:val="24"/>
          <w:szCs w:val="24"/>
        </w:rPr>
        <w:t>EXCEPTION:</w:t>
      </w:r>
    </w:p>
    <w:p w14:paraId="3EE1BEA6" w14:textId="77777777" w:rsidR="0049754B" w:rsidRDefault="00CB14A2">
      <w:pPr>
        <w:ind w:left="112" w:right="73" w:firstLine="720"/>
        <w:rPr>
          <w:sz w:val="24"/>
          <w:szCs w:val="24"/>
        </w:rPr>
      </w:pPr>
      <w:r>
        <w:rPr>
          <w:sz w:val="24"/>
          <w:szCs w:val="24"/>
        </w:rPr>
        <w:t>The runner will not be declared out is a play is made on her or another runner (a fake throw is considered a play), or the pitcher no longer has possession of the ball within the eight foot radius or the pitcher releases the ball on a pitch to the batter.</w:t>
      </w:r>
    </w:p>
    <w:p w14:paraId="755BBE58" w14:textId="77777777" w:rsidR="0049754B" w:rsidRDefault="0049754B">
      <w:pPr>
        <w:spacing w:before="16" w:line="260" w:lineRule="exact"/>
        <w:rPr>
          <w:sz w:val="26"/>
          <w:szCs w:val="26"/>
        </w:rPr>
      </w:pPr>
    </w:p>
    <w:p w14:paraId="5BA22037" w14:textId="77777777" w:rsidR="0049754B" w:rsidRDefault="00CB14A2">
      <w:pPr>
        <w:ind w:left="112" w:right="260" w:firstLine="720"/>
        <w:rPr>
          <w:sz w:val="24"/>
          <w:szCs w:val="24"/>
        </w:rPr>
      </w:pPr>
      <w:r>
        <w:rPr>
          <w:sz w:val="24"/>
          <w:szCs w:val="24"/>
        </w:rPr>
        <w:t>The batter-runner may continue past any base and is entitled to run as long as she does not stop. If she stops after she rounds any base, she must comply with (1) above.</w:t>
      </w:r>
    </w:p>
    <w:p w14:paraId="75BACDB2" w14:textId="77777777" w:rsidR="0049754B" w:rsidRDefault="0049754B">
      <w:pPr>
        <w:spacing w:before="16" w:line="260" w:lineRule="exact"/>
        <w:rPr>
          <w:sz w:val="26"/>
          <w:szCs w:val="26"/>
        </w:rPr>
      </w:pPr>
    </w:p>
    <w:p w14:paraId="1A721F33" w14:textId="77777777" w:rsidR="0049754B" w:rsidRDefault="00CB14A2">
      <w:pPr>
        <w:ind w:left="112" w:right="197" w:firstLine="720"/>
        <w:rPr>
          <w:sz w:val="24"/>
          <w:szCs w:val="24"/>
        </w:rPr>
      </w:pPr>
      <w:r>
        <w:rPr>
          <w:sz w:val="24"/>
          <w:szCs w:val="24"/>
        </w:rPr>
        <w:t>Any act by the pitcher is possession of the ball in the circle that, in the umpires’ judgment, causes the runner to react; IS considered making a play.</w:t>
      </w:r>
    </w:p>
    <w:sectPr w:rsidR="0049754B">
      <w:pgSz w:w="12240" w:h="15840"/>
      <w:pgMar w:top="380" w:right="4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03380"/>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4B"/>
    <w:rsid w:val="0049754B"/>
    <w:rsid w:val="00943CD3"/>
    <w:rsid w:val="00AD53F6"/>
    <w:rsid w:val="00AD6EC5"/>
    <w:rsid w:val="00CB14A2"/>
    <w:rsid w:val="00D15334"/>
    <w:rsid w:val="00F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C5AAB"/>
  <w15:docId w15:val="{7AA0B796-31CE-3D44-9EC6-CD2CEA0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dguzman14</cp:lastModifiedBy>
  <cp:revision>6</cp:revision>
  <dcterms:created xsi:type="dcterms:W3CDTF">2020-02-04T22:12:00Z</dcterms:created>
  <dcterms:modified xsi:type="dcterms:W3CDTF">2020-02-07T20:22:00Z</dcterms:modified>
</cp:coreProperties>
</file>