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1782" w14:textId="46942E0F" w:rsidR="002860A3" w:rsidRDefault="003D0490">
      <w:pPr>
        <w:spacing w:before="74"/>
        <w:ind w:left="3922" w:right="3886"/>
        <w:jc w:val="center"/>
        <w:rPr>
          <w:sz w:val="26"/>
          <w:szCs w:val="26"/>
        </w:rPr>
      </w:pPr>
      <w:r>
        <w:rPr>
          <w:b/>
          <w:w w:val="99"/>
          <w:sz w:val="26"/>
          <w:szCs w:val="26"/>
        </w:rPr>
        <w:t>20</w:t>
      </w:r>
      <w:r w:rsidR="00CD0D17">
        <w:rPr>
          <w:b/>
          <w:w w:val="99"/>
          <w:sz w:val="26"/>
          <w:szCs w:val="26"/>
        </w:rPr>
        <w:t>20</w:t>
      </w:r>
      <w:r>
        <w:rPr>
          <w:b/>
          <w:sz w:val="26"/>
          <w:szCs w:val="26"/>
        </w:rPr>
        <w:t xml:space="preserve"> </w:t>
      </w:r>
      <w:r>
        <w:rPr>
          <w:b/>
          <w:w w:val="99"/>
          <w:sz w:val="26"/>
          <w:szCs w:val="26"/>
        </w:rPr>
        <w:t>7-8</w:t>
      </w:r>
      <w:r>
        <w:rPr>
          <w:b/>
          <w:sz w:val="26"/>
          <w:szCs w:val="26"/>
        </w:rPr>
        <w:t xml:space="preserve"> </w:t>
      </w:r>
      <w:r>
        <w:rPr>
          <w:b/>
          <w:w w:val="99"/>
          <w:sz w:val="26"/>
          <w:szCs w:val="26"/>
        </w:rPr>
        <w:t>SOFTBALL</w:t>
      </w:r>
      <w:r>
        <w:rPr>
          <w:b/>
          <w:sz w:val="26"/>
          <w:szCs w:val="26"/>
        </w:rPr>
        <w:t xml:space="preserve"> </w:t>
      </w:r>
      <w:r>
        <w:rPr>
          <w:b/>
          <w:w w:val="99"/>
          <w:sz w:val="26"/>
          <w:szCs w:val="26"/>
        </w:rPr>
        <w:t>RULES</w:t>
      </w:r>
    </w:p>
    <w:p w14:paraId="473D1783" w14:textId="07FD19A2" w:rsidR="002860A3" w:rsidRDefault="003D0490">
      <w:pPr>
        <w:spacing w:line="300" w:lineRule="exact"/>
        <w:ind w:left="2274"/>
        <w:rPr>
          <w:sz w:val="26"/>
          <w:szCs w:val="26"/>
        </w:rPr>
      </w:pPr>
      <w:r>
        <w:rPr>
          <w:b/>
          <w:sz w:val="28"/>
          <w:szCs w:val="28"/>
        </w:rPr>
        <w:t>20</w:t>
      </w:r>
      <w:r w:rsidR="00CD0D17">
        <w:rPr>
          <w:b/>
          <w:sz w:val="28"/>
          <w:szCs w:val="28"/>
        </w:rPr>
        <w:t>20</w:t>
      </w:r>
      <w:r>
        <w:rPr>
          <w:b/>
          <w:sz w:val="28"/>
          <w:szCs w:val="28"/>
        </w:rPr>
        <w:t xml:space="preserve"> NSA RULES </w:t>
      </w:r>
      <w:r>
        <w:rPr>
          <w:b/>
          <w:w w:val="99"/>
          <w:sz w:val="26"/>
          <w:szCs w:val="26"/>
        </w:rPr>
        <w:t>APPLY</w:t>
      </w:r>
      <w:r>
        <w:rPr>
          <w:b/>
          <w:sz w:val="26"/>
          <w:szCs w:val="26"/>
        </w:rPr>
        <w:t xml:space="preserve"> </w:t>
      </w:r>
      <w:r>
        <w:rPr>
          <w:b/>
          <w:w w:val="99"/>
          <w:sz w:val="26"/>
          <w:szCs w:val="26"/>
        </w:rPr>
        <w:t>EXCEPT</w:t>
      </w:r>
      <w:r>
        <w:rPr>
          <w:b/>
          <w:sz w:val="26"/>
          <w:szCs w:val="26"/>
        </w:rPr>
        <w:t xml:space="preserve"> </w:t>
      </w:r>
      <w:r>
        <w:rPr>
          <w:b/>
          <w:w w:val="99"/>
          <w:sz w:val="26"/>
          <w:szCs w:val="26"/>
        </w:rPr>
        <w:t>FOR</w:t>
      </w:r>
      <w:r>
        <w:rPr>
          <w:b/>
          <w:sz w:val="26"/>
          <w:szCs w:val="26"/>
        </w:rPr>
        <w:t xml:space="preserve"> </w:t>
      </w:r>
      <w:r>
        <w:rPr>
          <w:b/>
          <w:w w:val="99"/>
          <w:sz w:val="26"/>
          <w:szCs w:val="26"/>
        </w:rPr>
        <w:t>THE</w:t>
      </w:r>
      <w:r>
        <w:rPr>
          <w:b/>
          <w:sz w:val="26"/>
          <w:szCs w:val="26"/>
        </w:rPr>
        <w:t xml:space="preserve"> </w:t>
      </w:r>
      <w:r>
        <w:rPr>
          <w:b/>
          <w:w w:val="99"/>
          <w:sz w:val="26"/>
          <w:szCs w:val="26"/>
        </w:rPr>
        <w:t>FOLLOWING:</w:t>
      </w:r>
    </w:p>
    <w:p w14:paraId="473D1784" w14:textId="77777777" w:rsidR="002860A3" w:rsidRDefault="002860A3">
      <w:pPr>
        <w:spacing w:before="12" w:line="260" w:lineRule="exact"/>
        <w:rPr>
          <w:sz w:val="26"/>
          <w:szCs w:val="26"/>
        </w:rPr>
      </w:pPr>
    </w:p>
    <w:p w14:paraId="473D1785" w14:textId="77777777" w:rsidR="002860A3" w:rsidRDefault="003D0490">
      <w:pPr>
        <w:ind w:left="112"/>
        <w:rPr>
          <w:sz w:val="24"/>
          <w:szCs w:val="24"/>
        </w:rPr>
      </w:pPr>
      <w:r>
        <w:rPr>
          <w:sz w:val="24"/>
          <w:szCs w:val="24"/>
        </w:rPr>
        <w:t xml:space="preserve">1.   Coaches remember that this is a recreation league. </w:t>
      </w:r>
      <w:r>
        <w:rPr>
          <w:b/>
          <w:sz w:val="24"/>
          <w:szCs w:val="24"/>
        </w:rPr>
        <w:t xml:space="preserve">YOU </w:t>
      </w:r>
      <w:r>
        <w:rPr>
          <w:sz w:val="24"/>
          <w:szCs w:val="24"/>
        </w:rPr>
        <w:t>are responsible for exhibiting good sportsmanship.</w:t>
      </w:r>
    </w:p>
    <w:p w14:paraId="473D1786" w14:textId="77777777" w:rsidR="002860A3" w:rsidRDefault="003D0490">
      <w:pPr>
        <w:ind w:left="434" w:right="4887"/>
        <w:jc w:val="center"/>
        <w:rPr>
          <w:sz w:val="24"/>
          <w:szCs w:val="24"/>
        </w:rPr>
      </w:pPr>
      <w:r>
        <w:rPr>
          <w:sz w:val="24"/>
          <w:szCs w:val="24"/>
        </w:rPr>
        <w:t xml:space="preserve">You are also responsible for your coaches, players </w:t>
      </w:r>
      <w:r>
        <w:rPr>
          <w:b/>
          <w:sz w:val="24"/>
          <w:szCs w:val="24"/>
          <w:u w:val="thick" w:color="000000"/>
        </w:rPr>
        <w:t>and</w:t>
      </w:r>
      <w:r>
        <w:rPr>
          <w:b/>
          <w:sz w:val="24"/>
          <w:szCs w:val="24"/>
        </w:rPr>
        <w:t xml:space="preserve"> </w:t>
      </w:r>
      <w:r>
        <w:rPr>
          <w:sz w:val="24"/>
          <w:szCs w:val="24"/>
        </w:rPr>
        <w:t>fans.</w:t>
      </w:r>
    </w:p>
    <w:p w14:paraId="473D1787" w14:textId="77777777" w:rsidR="002860A3" w:rsidRDefault="002860A3">
      <w:pPr>
        <w:spacing w:before="12" w:line="240" w:lineRule="exact"/>
        <w:rPr>
          <w:sz w:val="24"/>
          <w:szCs w:val="24"/>
        </w:rPr>
      </w:pPr>
    </w:p>
    <w:p w14:paraId="473D1788" w14:textId="77777777" w:rsidR="002860A3" w:rsidRDefault="003D0490">
      <w:pPr>
        <w:ind w:left="112"/>
        <w:rPr>
          <w:sz w:val="24"/>
          <w:szCs w:val="24"/>
        </w:rPr>
      </w:pPr>
      <w:r>
        <w:rPr>
          <w:sz w:val="24"/>
          <w:szCs w:val="24"/>
        </w:rPr>
        <w:t>2.   All players will bat in the lineup.</w:t>
      </w:r>
    </w:p>
    <w:p w14:paraId="473D1789" w14:textId="77777777" w:rsidR="002860A3" w:rsidRDefault="002860A3">
      <w:pPr>
        <w:spacing w:before="12" w:line="240" w:lineRule="exact"/>
        <w:rPr>
          <w:sz w:val="24"/>
          <w:szCs w:val="24"/>
        </w:rPr>
      </w:pPr>
    </w:p>
    <w:p w14:paraId="473D178A" w14:textId="77777777" w:rsidR="002860A3" w:rsidRDefault="003D0490">
      <w:pPr>
        <w:ind w:left="112"/>
        <w:rPr>
          <w:sz w:val="24"/>
          <w:szCs w:val="24"/>
        </w:rPr>
      </w:pPr>
      <w:r>
        <w:rPr>
          <w:sz w:val="24"/>
          <w:szCs w:val="24"/>
        </w:rPr>
        <w:t>3.   All players will play defensively every other inning. (No player to sit out consecutive innings)</w:t>
      </w:r>
    </w:p>
    <w:p w14:paraId="473D178B" w14:textId="77777777" w:rsidR="002860A3" w:rsidRDefault="002860A3">
      <w:pPr>
        <w:spacing w:before="15" w:line="260" w:lineRule="exact"/>
        <w:rPr>
          <w:sz w:val="26"/>
          <w:szCs w:val="26"/>
        </w:rPr>
      </w:pPr>
    </w:p>
    <w:p w14:paraId="473D178C" w14:textId="77777777" w:rsidR="002860A3" w:rsidRDefault="003D0490">
      <w:pPr>
        <w:ind w:left="112"/>
        <w:rPr>
          <w:sz w:val="22"/>
          <w:szCs w:val="22"/>
        </w:rPr>
      </w:pPr>
      <w:r>
        <w:rPr>
          <w:sz w:val="22"/>
          <w:szCs w:val="22"/>
        </w:rPr>
        <w:t>4.    Coach or kid pitch 30 feet, a rubber will be in place.</w:t>
      </w:r>
    </w:p>
    <w:p w14:paraId="473D178D" w14:textId="77777777" w:rsidR="002860A3" w:rsidRDefault="002860A3">
      <w:pPr>
        <w:spacing w:before="14" w:line="240" w:lineRule="exact"/>
        <w:rPr>
          <w:sz w:val="24"/>
          <w:szCs w:val="24"/>
        </w:rPr>
      </w:pPr>
    </w:p>
    <w:p w14:paraId="473D1790" w14:textId="6BD08F59" w:rsidR="002860A3" w:rsidRPr="005E0497" w:rsidRDefault="003D0490" w:rsidP="005E0497">
      <w:pPr>
        <w:ind w:left="472" w:right="309" w:hanging="360"/>
      </w:pPr>
      <w:r>
        <w:rPr>
          <w:sz w:val="24"/>
          <w:szCs w:val="24"/>
        </w:rPr>
        <w:t xml:space="preserve">5.   Games will be 7 innings or 1 hour &amp; 30 minutes. Tie games will count in the standings. NO new inning will begin at or after 1 hour and </w:t>
      </w:r>
      <w:r w:rsidR="00CD0D17">
        <w:rPr>
          <w:sz w:val="24"/>
          <w:szCs w:val="24"/>
        </w:rPr>
        <w:t>20</w:t>
      </w:r>
      <w:r>
        <w:rPr>
          <w:sz w:val="24"/>
          <w:szCs w:val="24"/>
        </w:rPr>
        <w:t xml:space="preserve"> minutes.  </w:t>
      </w:r>
      <w:r>
        <w:rPr>
          <w:w w:val="99"/>
        </w:rPr>
        <w:t>Game</w:t>
      </w:r>
      <w:r>
        <w:t xml:space="preserve"> </w:t>
      </w:r>
      <w:r>
        <w:rPr>
          <w:w w:val="99"/>
        </w:rPr>
        <w:t>times</w:t>
      </w:r>
      <w:r>
        <w:t xml:space="preserve"> </w:t>
      </w:r>
      <w:r>
        <w:rPr>
          <w:w w:val="99"/>
        </w:rPr>
        <w:t>is</w:t>
      </w:r>
      <w:r>
        <w:t xml:space="preserve"> </w:t>
      </w:r>
      <w:r>
        <w:rPr>
          <w:b/>
          <w:i/>
          <w:sz w:val="24"/>
          <w:szCs w:val="24"/>
        </w:rPr>
        <w:t xml:space="preserve">FORFEIT </w:t>
      </w:r>
      <w:r>
        <w:rPr>
          <w:w w:val="99"/>
        </w:rPr>
        <w:t>time.</w:t>
      </w:r>
    </w:p>
    <w:p w14:paraId="473D1791" w14:textId="77777777" w:rsidR="002860A3" w:rsidRDefault="002860A3">
      <w:pPr>
        <w:spacing w:before="15" w:line="260" w:lineRule="exact"/>
        <w:rPr>
          <w:sz w:val="26"/>
          <w:szCs w:val="26"/>
        </w:rPr>
      </w:pPr>
    </w:p>
    <w:p w14:paraId="473D1792" w14:textId="77777777" w:rsidR="002860A3" w:rsidRDefault="003D0490">
      <w:pPr>
        <w:ind w:left="112"/>
        <w:rPr>
          <w:sz w:val="22"/>
          <w:szCs w:val="22"/>
        </w:rPr>
      </w:pPr>
      <w:r>
        <w:rPr>
          <w:sz w:val="22"/>
          <w:szCs w:val="22"/>
        </w:rPr>
        <w:t>7.    You must be able to field 7 players at game time or forfeit will result.</w:t>
      </w:r>
    </w:p>
    <w:p w14:paraId="473D1793" w14:textId="77777777" w:rsidR="002860A3" w:rsidRDefault="002860A3">
      <w:pPr>
        <w:spacing w:before="14" w:line="240" w:lineRule="exact"/>
        <w:rPr>
          <w:sz w:val="24"/>
          <w:szCs w:val="24"/>
        </w:rPr>
      </w:pPr>
    </w:p>
    <w:p w14:paraId="473D1794" w14:textId="77777777" w:rsidR="002860A3" w:rsidRDefault="003D0490">
      <w:pPr>
        <w:ind w:left="112"/>
        <w:rPr>
          <w:sz w:val="24"/>
          <w:szCs w:val="24"/>
        </w:rPr>
      </w:pPr>
      <w:r>
        <w:rPr>
          <w:sz w:val="24"/>
          <w:szCs w:val="24"/>
        </w:rPr>
        <w:t>8.   Free defensive substitutions are allowed for ALL players regardless of position.</w:t>
      </w:r>
    </w:p>
    <w:p w14:paraId="473D1795" w14:textId="77777777" w:rsidR="002860A3" w:rsidRDefault="002860A3">
      <w:pPr>
        <w:spacing w:before="16" w:line="260" w:lineRule="exact"/>
        <w:rPr>
          <w:sz w:val="26"/>
          <w:szCs w:val="26"/>
        </w:rPr>
      </w:pPr>
    </w:p>
    <w:p w14:paraId="473D1796" w14:textId="77777777" w:rsidR="002860A3" w:rsidRDefault="003D0490">
      <w:pPr>
        <w:ind w:left="472" w:right="574" w:hanging="360"/>
        <w:rPr>
          <w:sz w:val="24"/>
          <w:szCs w:val="24"/>
        </w:rPr>
      </w:pPr>
      <w:r>
        <w:rPr>
          <w:sz w:val="24"/>
          <w:szCs w:val="24"/>
        </w:rPr>
        <w:t>9.   The 5-up rule is in effect.  You are allowed 5 runs in the first inning, after that you can score 5 runs plus however many runs you are behind from the last half inning. The home team is responsible for letting the umpires know when the 5 runs have been reached.</w:t>
      </w:r>
    </w:p>
    <w:p w14:paraId="473D1797" w14:textId="77777777" w:rsidR="002860A3" w:rsidRDefault="002860A3">
      <w:pPr>
        <w:spacing w:before="12" w:line="240" w:lineRule="exact"/>
        <w:rPr>
          <w:sz w:val="24"/>
          <w:szCs w:val="24"/>
        </w:rPr>
      </w:pPr>
    </w:p>
    <w:p w14:paraId="473D1798" w14:textId="77777777" w:rsidR="002860A3" w:rsidRDefault="003D0490">
      <w:pPr>
        <w:ind w:left="472" w:right="377" w:hanging="360"/>
        <w:rPr>
          <w:sz w:val="24"/>
          <w:szCs w:val="24"/>
        </w:rPr>
      </w:pPr>
      <w:r>
        <w:rPr>
          <w:sz w:val="24"/>
          <w:szCs w:val="24"/>
        </w:rPr>
        <w:t>10. Both coaches must sign the umpires’ card at the end of the game.  Home team is responsible for the official scorebook.  At the end of the game the score card is then turned into UIC.</w:t>
      </w:r>
    </w:p>
    <w:p w14:paraId="473D1799" w14:textId="77777777" w:rsidR="002860A3" w:rsidRDefault="002860A3">
      <w:pPr>
        <w:spacing w:before="14" w:line="240" w:lineRule="exact"/>
        <w:rPr>
          <w:sz w:val="24"/>
          <w:szCs w:val="24"/>
        </w:rPr>
      </w:pPr>
    </w:p>
    <w:p w14:paraId="473D179A" w14:textId="77777777" w:rsidR="002860A3" w:rsidRDefault="003D0490">
      <w:pPr>
        <w:ind w:left="112"/>
        <w:rPr>
          <w:sz w:val="24"/>
          <w:szCs w:val="24"/>
        </w:rPr>
      </w:pPr>
      <w:r>
        <w:rPr>
          <w:sz w:val="24"/>
          <w:szCs w:val="24"/>
        </w:rPr>
        <w:t>11. Player who throws a bat for a second time will be an automatic out.  (This results in a dead ball)</w:t>
      </w:r>
    </w:p>
    <w:p w14:paraId="473D179B" w14:textId="77777777" w:rsidR="002860A3" w:rsidRDefault="002860A3">
      <w:pPr>
        <w:spacing w:before="16" w:line="260" w:lineRule="exact"/>
        <w:rPr>
          <w:sz w:val="26"/>
          <w:szCs w:val="26"/>
        </w:rPr>
      </w:pPr>
    </w:p>
    <w:p w14:paraId="473D179C" w14:textId="66890F25" w:rsidR="002860A3" w:rsidRDefault="003D0490">
      <w:pPr>
        <w:ind w:left="112"/>
        <w:rPr>
          <w:sz w:val="24"/>
          <w:szCs w:val="24"/>
        </w:rPr>
      </w:pPr>
      <w:r>
        <w:rPr>
          <w:sz w:val="24"/>
          <w:szCs w:val="24"/>
        </w:rPr>
        <w:t xml:space="preserve">12. Run rule in effect.  </w:t>
      </w:r>
      <w:r w:rsidR="004C0580">
        <w:rPr>
          <w:sz w:val="24"/>
          <w:szCs w:val="24"/>
        </w:rPr>
        <w:t xml:space="preserve">15 runs after 3 innings, </w:t>
      </w:r>
      <w:r>
        <w:rPr>
          <w:sz w:val="24"/>
          <w:szCs w:val="24"/>
        </w:rPr>
        <w:t xml:space="preserve">12 runs after </w:t>
      </w:r>
      <w:r w:rsidR="004C0580">
        <w:rPr>
          <w:sz w:val="24"/>
          <w:szCs w:val="24"/>
        </w:rPr>
        <w:t>4</w:t>
      </w:r>
      <w:r>
        <w:rPr>
          <w:sz w:val="24"/>
          <w:szCs w:val="24"/>
        </w:rPr>
        <w:t xml:space="preserve"> innings</w:t>
      </w:r>
      <w:r w:rsidR="004C0580">
        <w:rPr>
          <w:sz w:val="24"/>
          <w:szCs w:val="24"/>
        </w:rPr>
        <w:t xml:space="preserve">, and 10 runs after 5 innings. </w:t>
      </w:r>
    </w:p>
    <w:p w14:paraId="473D179D" w14:textId="77777777" w:rsidR="002860A3" w:rsidRDefault="002860A3">
      <w:pPr>
        <w:spacing w:before="6" w:line="240" w:lineRule="exact"/>
        <w:rPr>
          <w:sz w:val="24"/>
          <w:szCs w:val="24"/>
        </w:rPr>
      </w:pPr>
    </w:p>
    <w:p w14:paraId="473D179E" w14:textId="77777777" w:rsidR="002860A3" w:rsidRDefault="003D0490">
      <w:pPr>
        <w:ind w:left="112"/>
        <w:rPr>
          <w:sz w:val="22"/>
          <w:szCs w:val="22"/>
        </w:rPr>
      </w:pPr>
      <w:r>
        <w:rPr>
          <w:sz w:val="22"/>
          <w:szCs w:val="22"/>
        </w:rPr>
        <w:t>13.  Outfielders must play on the grass or 15 fee behind the base line, including the 10</w:t>
      </w:r>
      <w:proofErr w:type="spellStart"/>
      <w:r>
        <w:rPr>
          <w:w w:val="99"/>
          <w:position w:val="8"/>
          <w:sz w:val="14"/>
          <w:szCs w:val="14"/>
        </w:rPr>
        <w:t>th</w:t>
      </w:r>
      <w:proofErr w:type="spellEnd"/>
      <w:r>
        <w:rPr>
          <w:position w:val="8"/>
          <w:sz w:val="14"/>
          <w:szCs w:val="14"/>
        </w:rPr>
        <w:t xml:space="preserve">  </w:t>
      </w:r>
      <w:r>
        <w:rPr>
          <w:sz w:val="22"/>
          <w:szCs w:val="22"/>
        </w:rPr>
        <w:t>player.</w:t>
      </w:r>
    </w:p>
    <w:p w14:paraId="473D179F" w14:textId="77777777" w:rsidR="002860A3" w:rsidRDefault="002860A3">
      <w:pPr>
        <w:spacing w:before="13" w:line="240" w:lineRule="exact"/>
        <w:rPr>
          <w:sz w:val="24"/>
          <w:szCs w:val="24"/>
        </w:rPr>
      </w:pPr>
    </w:p>
    <w:p w14:paraId="473D17A0" w14:textId="77777777" w:rsidR="002860A3" w:rsidRDefault="003D0490">
      <w:pPr>
        <w:ind w:left="112"/>
        <w:rPr>
          <w:sz w:val="22"/>
          <w:szCs w:val="22"/>
        </w:rPr>
      </w:pPr>
      <w:r>
        <w:rPr>
          <w:sz w:val="22"/>
          <w:szCs w:val="22"/>
        </w:rPr>
        <w:t>14.  Shoes will be worn on the field.  No open toe shoes.  Coaches and Players</w:t>
      </w:r>
    </w:p>
    <w:p w14:paraId="473D17A1" w14:textId="77777777" w:rsidR="002860A3" w:rsidRDefault="002860A3">
      <w:pPr>
        <w:spacing w:before="14" w:line="240" w:lineRule="exact"/>
        <w:rPr>
          <w:sz w:val="24"/>
          <w:szCs w:val="24"/>
        </w:rPr>
      </w:pPr>
    </w:p>
    <w:p w14:paraId="473D17A2" w14:textId="7ECC6D94" w:rsidR="002860A3" w:rsidRDefault="003D0490">
      <w:pPr>
        <w:ind w:left="112"/>
        <w:rPr>
          <w:sz w:val="24"/>
          <w:szCs w:val="24"/>
        </w:rPr>
      </w:pPr>
      <w:r>
        <w:rPr>
          <w:sz w:val="24"/>
          <w:szCs w:val="24"/>
        </w:rPr>
        <w:t>15. There will be 10 players with 4 outfields in the outfield.</w:t>
      </w:r>
    </w:p>
    <w:p w14:paraId="0394D06A" w14:textId="7F0C198B" w:rsidR="00697136" w:rsidRDefault="00697136">
      <w:pPr>
        <w:ind w:left="112"/>
        <w:rPr>
          <w:sz w:val="24"/>
          <w:szCs w:val="24"/>
        </w:rPr>
      </w:pPr>
    </w:p>
    <w:p w14:paraId="0E3CDBB1" w14:textId="44509A60" w:rsidR="00697136" w:rsidRDefault="00697136" w:rsidP="00697136">
      <w:pPr>
        <w:ind w:left="112"/>
        <w:rPr>
          <w:sz w:val="24"/>
          <w:szCs w:val="24"/>
        </w:rPr>
      </w:pPr>
      <w:r>
        <w:rPr>
          <w:sz w:val="24"/>
          <w:szCs w:val="24"/>
        </w:rPr>
        <w:t>16. The Easton Ghost (</w:t>
      </w:r>
      <w:r w:rsidR="00326843">
        <w:rPr>
          <w:sz w:val="24"/>
          <w:szCs w:val="24"/>
        </w:rPr>
        <w:t>Blue</w:t>
      </w:r>
      <w:bookmarkStart w:id="0" w:name="_GoBack"/>
      <w:bookmarkEnd w:id="0"/>
      <w:r>
        <w:rPr>
          <w:sz w:val="24"/>
          <w:szCs w:val="24"/>
        </w:rPr>
        <w:t xml:space="preserve">) </w:t>
      </w:r>
      <w:r>
        <w:rPr>
          <w:b/>
          <w:bCs/>
          <w:sz w:val="24"/>
          <w:szCs w:val="24"/>
        </w:rPr>
        <w:t xml:space="preserve">WILL NOT BE ALLOWED IN LEAGUE PLAY. </w:t>
      </w:r>
      <w:r w:rsidRPr="00DA45FC">
        <w:rPr>
          <w:sz w:val="24"/>
          <w:szCs w:val="24"/>
        </w:rPr>
        <w:t xml:space="preserve">Should the bat be used in a game there </w:t>
      </w:r>
      <w:r>
        <w:rPr>
          <w:sz w:val="24"/>
          <w:szCs w:val="24"/>
        </w:rPr>
        <w:t>will be</w:t>
      </w:r>
      <w:r w:rsidRPr="00DA45FC">
        <w:rPr>
          <w:sz w:val="24"/>
          <w:szCs w:val="24"/>
        </w:rPr>
        <w:t xml:space="preserve"> a possible ejection of </w:t>
      </w:r>
      <w:r>
        <w:rPr>
          <w:sz w:val="24"/>
          <w:szCs w:val="24"/>
        </w:rPr>
        <w:t xml:space="preserve">both the </w:t>
      </w:r>
      <w:r>
        <w:rPr>
          <w:b/>
          <w:bCs/>
          <w:sz w:val="24"/>
          <w:szCs w:val="24"/>
        </w:rPr>
        <w:t xml:space="preserve">Coach and Player. </w:t>
      </w:r>
    </w:p>
    <w:p w14:paraId="473D17A3" w14:textId="77777777" w:rsidR="002860A3" w:rsidRDefault="002860A3">
      <w:pPr>
        <w:spacing w:before="16" w:line="260" w:lineRule="exact"/>
        <w:rPr>
          <w:sz w:val="26"/>
          <w:szCs w:val="26"/>
        </w:rPr>
      </w:pPr>
    </w:p>
    <w:p w14:paraId="473D17A4" w14:textId="6776B83F" w:rsidR="002860A3" w:rsidRDefault="003D0490">
      <w:pPr>
        <w:ind w:left="472" w:right="568" w:hanging="360"/>
        <w:rPr>
          <w:sz w:val="24"/>
          <w:szCs w:val="24"/>
        </w:rPr>
      </w:pPr>
      <w:r>
        <w:rPr>
          <w:sz w:val="24"/>
          <w:szCs w:val="24"/>
        </w:rPr>
        <w:t>1</w:t>
      </w:r>
      <w:r w:rsidR="003069A9">
        <w:rPr>
          <w:sz w:val="24"/>
          <w:szCs w:val="24"/>
        </w:rPr>
        <w:t>7</w:t>
      </w:r>
      <w:r>
        <w:rPr>
          <w:sz w:val="24"/>
          <w:szCs w:val="24"/>
        </w:rPr>
        <w:t xml:space="preserve">. Helmets </w:t>
      </w:r>
      <w:r>
        <w:rPr>
          <w:b/>
          <w:sz w:val="24"/>
          <w:szCs w:val="24"/>
          <w:u w:val="thick" w:color="000000"/>
        </w:rPr>
        <w:t>with</w:t>
      </w:r>
      <w:r>
        <w:rPr>
          <w:b/>
          <w:sz w:val="24"/>
          <w:szCs w:val="24"/>
        </w:rPr>
        <w:t xml:space="preserve"> </w:t>
      </w:r>
      <w:proofErr w:type="spellStart"/>
      <w:r>
        <w:rPr>
          <w:sz w:val="24"/>
          <w:szCs w:val="24"/>
        </w:rPr>
        <w:t>facemasks</w:t>
      </w:r>
      <w:proofErr w:type="spellEnd"/>
      <w:r>
        <w:rPr>
          <w:sz w:val="24"/>
          <w:szCs w:val="24"/>
        </w:rPr>
        <w:t xml:space="preserve"> will be worn when leaving the dugout and anytime while on the field by batters, runners and on deck batters.</w:t>
      </w:r>
    </w:p>
    <w:p w14:paraId="473D17A5" w14:textId="77777777" w:rsidR="002860A3" w:rsidRDefault="002860A3">
      <w:pPr>
        <w:spacing w:before="11" w:line="240" w:lineRule="exact"/>
        <w:rPr>
          <w:sz w:val="24"/>
          <w:szCs w:val="24"/>
        </w:rPr>
      </w:pPr>
    </w:p>
    <w:p w14:paraId="473D17A6" w14:textId="10F383EE" w:rsidR="002860A3" w:rsidRDefault="003D0490">
      <w:pPr>
        <w:spacing w:line="240" w:lineRule="exact"/>
        <w:ind w:left="112"/>
        <w:rPr>
          <w:sz w:val="22"/>
          <w:szCs w:val="22"/>
        </w:rPr>
      </w:pPr>
      <w:r>
        <w:rPr>
          <w:position w:val="-1"/>
          <w:sz w:val="22"/>
          <w:szCs w:val="22"/>
        </w:rPr>
        <w:t>1</w:t>
      </w:r>
      <w:r w:rsidR="003069A9">
        <w:rPr>
          <w:position w:val="-1"/>
          <w:sz w:val="22"/>
          <w:szCs w:val="22"/>
        </w:rPr>
        <w:t>8</w:t>
      </w:r>
      <w:r>
        <w:rPr>
          <w:position w:val="-1"/>
          <w:sz w:val="22"/>
          <w:szCs w:val="22"/>
        </w:rPr>
        <w:t xml:space="preserve">.  Bunting is </w:t>
      </w:r>
      <w:r>
        <w:rPr>
          <w:b/>
          <w:position w:val="-1"/>
          <w:sz w:val="22"/>
          <w:szCs w:val="22"/>
          <w:u w:val="thick" w:color="000000"/>
        </w:rPr>
        <w:t>not</w:t>
      </w:r>
      <w:r>
        <w:rPr>
          <w:b/>
          <w:position w:val="-1"/>
          <w:sz w:val="22"/>
          <w:szCs w:val="22"/>
        </w:rPr>
        <w:t xml:space="preserve"> </w:t>
      </w:r>
      <w:r>
        <w:rPr>
          <w:position w:val="-1"/>
          <w:sz w:val="22"/>
          <w:szCs w:val="22"/>
        </w:rPr>
        <w:t xml:space="preserve">allowed.  Infield fly rule is </w:t>
      </w:r>
      <w:r>
        <w:rPr>
          <w:b/>
          <w:position w:val="-1"/>
          <w:sz w:val="22"/>
          <w:szCs w:val="22"/>
          <w:u w:val="thick" w:color="000000"/>
        </w:rPr>
        <w:t>not</w:t>
      </w:r>
      <w:r>
        <w:rPr>
          <w:b/>
          <w:position w:val="-1"/>
          <w:sz w:val="22"/>
          <w:szCs w:val="22"/>
        </w:rPr>
        <w:t xml:space="preserve"> </w:t>
      </w:r>
      <w:r>
        <w:rPr>
          <w:position w:val="-1"/>
          <w:sz w:val="22"/>
          <w:szCs w:val="22"/>
        </w:rPr>
        <w:t xml:space="preserve">in effect. Hesitation rule is </w:t>
      </w:r>
      <w:r>
        <w:rPr>
          <w:b/>
          <w:position w:val="-1"/>
          <w:sz w:val="22"/>
          <w:szCs w:val="22"/>
          <w:u w:val="thick" w:color="000000"/>
        </w:rPr>
        <w:t>not</w:t>
      </w:r>
      <w:r>
        <w:rPr>
          <w:b/>
          <w:position w:val="-1"/>
          <w:sz w:val="22"/>
          <w:szCs w:val="22"/>
        </w:rPr>
        <w:t xml:space="preserve"> </w:t>
      </w:r>
      <w:r>
        <w:rPr>
          <w:position w:val="-1"/>
          <w:sz w:val="22"/>
          <w:szCs w:val="22"/>
        </w:rPr>
        <w:t>in effect.</w:t>
      </w:r>
    </w:p>
    <w:p w14:paraId="473D17A7" w14:textId="77777777" w:rsidR="002860A3" w:rsidRDefault="002860A3">
      <w:pPr>
        <w:spacing w:before="6" w:line="220" w:lineRule="exact"/>
        <w:rPr>
          <w:sz w:val="22"/>
          <w:szCs w:val="22"/>
        </w:rPr>
      </w:pPr>
    </w:p>
    <w:p w14:paraId="473D17A8" w14:textId="7DAA4AA8" w:rsidR="002860A3" w:rsidRDefault="003D0490">
      <w:pPr>
        <w:spacing w:before="36" w:line="240" w:lineRule="exact"/>
        <w:ind w:left="472" w:right="126" w:hanging="360"/>
        <w:rPr>
          <w:sz w:val="22"/>
          <w:szCs w:val="22"/>
        </w:rPr>
      </w:pPr>
      <w:r>
        <w:rPr>
          <w:sz w:val="22"/>
          <w:szCs w:val="22"/>
        </w:rPr>
        <w:t>1</w:t>
      </w:r>
      <w:r w:rsidR="003069A9">
        <w:rPr>
          <w:sz w:val="22"/>
          <w:szCs w:val="22"/>
        </w:rPr>
        <w:t>9</w:t>
      </w:r>
      <w:r>
        <w:rPr>
          <w:sz w:val="22"/>
          <w:szCs w:val="22"/>
        </w:rPr>
        <w:t xml:space="preserve">.  Runner may lead off after the pitch is thrown.  10 feet only, the coach MUST get runner back immediately to the base if the ball is not hit.  Stealing </w:t>
      </w:r>
      <w:r>
        <w:rPr>
          <w:b/>
          <w:sz w:val="22"/>
          <w:szCs w:val="22"/>
          <w:u w:val="thick" w:color="000000"/>
        </w:rPr>
        <w:t>not</w:t>
      </w:r>
      <w:r>
        <w:rPr>
          <w:b/>
          <w:sz w:val="22"/>
          <w:szCs w:val="22"/>
        </w:rPr>
        <w:t xml:space="preserve"> </w:t>
      </w:r>
      <w:r>
        <w:rPr>
          <w:sz w:val="22"/>
          <w:szCs w:val="22"/>
        </w:rPr>
        <w:t>allowed.</w:t>
      </w:r>
    </w:p>
    <w:p w14:paraId="473D17A9" w14:textId="77777777" w:rsidR="002860A3" w:rsidRDefault="002860A3">
      <w:pPr>
        <w:spacing w:before="18" w:line="200" w:lineRule="exact"/>
      </w:pPr>
    </w:p>
    <w:p w14:paraId="473D17AA" w14:textId="1DE15F66" w:rsidR="002860A3" w:rsidRDefault="003069A9">
      <w:pPr>
        <w:spacing w:before="32"/>
        <w:ind w:left="472" w:right="76" w:hanging="360"/>
        <w:rPr>
          <w:sz w:val="22"/>
          <w:szCs w:val="22"/>
        </w:rPr>
      </w:pPr>
      <w:r>
        <w:rPr>
          <w:sz w:val="22"/>
          <w:szCs w:val="22"/>
        </w:rPr>
        <w:t>20.</w:t>
      </w:r>
      <w:r w:rsidR="003D0490">
        <w:rPr>
          <w:sz w:val="22"/>
          <w:szCs w:val="22"/>
        </w:rPr>
        <w:t xml:space="preserve">  When the pitcher is in control of the ball with both feet inside the circle, they play is dead.  At this time the runners must return to the last base they touched.</w:t>
      </w:r>
    </w:p>
    <w:p w14:paraId="473D17AB" w14:textId="77777777" w:rsidR="002860A3" w:rsidRDefault="002860A3">
      <w:pPr>
        <w:spacing w:before="10" w:line="240" w:lineRule="exact"/>
        <w:rPr>
          <w:sz w:val="24"/>
          <w:szCs w:val="24"/>
        </w:rPr>
      </w:pPr>
    </w:p>
    <w:p w14:paraId="473D17AC" w14:textId="419EBB2A" w:rsidR="002860A3" w:rsidRDefault="003069A9">
      <w:pPr>
        <w:ind w:left="472" w:right="246" w:hanging="360"/>
        <w:rPr>
          <w:sz w:val="22"/>
          <w:szCs w:val="22"/>
        </w:rPr>
        <w:sectPr w:rsidR="002860A3">
          <w:pgSz w:w="12240" w:h="15840"/>
          <w:pgMar w:top="360" w:right="360" w:bottom="280" w:left="680" w:header="720" w:footer="720" w:gutter="0"/>
          <w:cols w:space="720"/>
        </w:sectPr>
      </w:pPr>
      <w:r>
        <w:rPr>
          <w:sz w:val="22"/>
          <w:szCs w:val="22"/>
        </w:rPr>
        <w:t>21</w:t>
      </w:r>
      <w:r w:rsidR="003D0490">
        <w:rPr>
          <w:sz w:val="22"/>
          <w:szCs w:val="22"/>
        </w:rPr>
        <w:t xml:space="preserve">.  After the pitching coach has released the ball and the batter has hit the ball, the pitching coach </w:t>
      </w:r>
      <w:r w:rsidR="003D0490">
        <w:rPr>
          <w:b/>
          <w:sz w:val="22"/>
          <w:szCs w:val="22"/>
        </w:rPr>
        <w:t xml:space="preserve">MUST </w:t>
      </w:r>
      <w:r w:rsidR="003D0490">
        <w:rPr>
          <w:sz w:val="22"/>
          <w:szCs w:val="22"/>
        </w:rPr>
        <w:t>exit the playing area immediately in a manner that doesn’t interfere with the play.  The pitching coach will run toward his/her own dugout.  The pitching coach must avoid contact with the ball.  If the ball hits the pitching coach and in the judgment of the umpire the coach did not intentionally interfere with the ball, the ball is dead and is awarded 1 base.  If ruled</w:t>
      </w:r>
    </w:p>
    <w:p w14:paraId="473D17AD" w14:textId="77777777" w:rsidR="002860A3" w:rsidRDefault="003D0490">
      <w:pPr>
        <w:spacing w:before="69" w:line="240" w:lineRule="exact"/>
        <w:ind w:left="472" w:right="304"/>
        <w:rPr>
          <w:sz w:val="22"/>
          <w:szCs w:val="22"/>
        </w:rPr>
      </w:pPr>
      <w:r>
        <w:rPr>
          <w:sz w:val="22"/>
          <w:szCs w:val="22"/>
        </w:rPr>
        <w:lastRenderedPageBreak/>
        <w:t>intentional the ball is dead and the batter is out.  The pitching coach will not instruct his/her unless the coach is next to his/her dugout.</w:t>
      </w:r>
    </w:p>
    <w:p w14:paraId="473D17AE" w14:textId="77777777" w:rsidR="002860A3" w:rsidRDefault="002860A3">
      <w:pPr>
        <w:spacing w:before="11" w:line="240" w:lineRule="exact"/>
        <w:rPr>
          <w:sz w:val="24"/>
          <w:szCs w:val="24"/>
        </w:rPr>
      </w:pPr>
    </w:p>
    <w:p w14:paraId="473D17AF" w14:textId="052CBDFF" w:rsidR="002860A3" w:rsidRDefault="003D0490">
      <w:pPr>
        <w:ind w:left="112"/>
        <w:rPr>
          <w:sz w:val="24"/>
          <w:szCs w:val="24"/>
        </w:rPr>
      </w:pPr>
      <w:r>
        <w:rPr>
          <w:sz w:val="24"/>
          <w:szCs w:val="24"/>
        </w:rPr>
        <w:t>2</w:t>
      </w:r>
      <w:r w:rsidR="003069A9">
        <w:rPr>
          <w:sz w:val="24"/>
          <w:szCs w:val="24"/>
        </w:rPr>
        <w:t>2</w:t>
      </w:r>
      <w:r>
        <w:rPr>
          <w:sz w:val="24"/>
          <w:szCs w:val="24"/>
        </w:rPr>
        <w:t>. Infielder may not play closer than 10 feet in front of the baseline, until after the ball is pitched.</w:t>
      </w:r>
    </w:p>
    <w:p w14:paraId="473D17B0" w14:textId="77777777" w:rsidR="002860A3" w:rsidRDefault="002860A3">
      <w:pPr>
        <w:spacing w:before="16" w:line="260" w:lineRule="exact"/>
        <w:rPr>
          <w:sz w:val="26"/>
          <w:szCs w:val="26"/>
        </w:rPr>
      </w:pPr>
    </w:p>
    <w:p w14:paraId="473D17B1" w14:textId="1737B872" w:rsidR="002860A3" w:rsidRPr="00DF5AB7" w:rsidRDefault="003D0490">
      <w:pPr>
        <w:ind w:left="472" w:right="796" w:hanging="360"/>
        <w:rPr>
          <w:b/>
          <w:bCs/>
          <w:sz w:val="24"/>
          <w:szCs w:val="24"/>
        </w:rPr>
      </w:pPr>
      <w:r>
        <w:rPr>
          <w:sz w:val="24"/>
          <w:szCs w:val="24"/>
        </w:rPr>
        <w:t>2</w:t>
      </w:r>
      <w:r w:rsidR="003069A9">
        <w:rPr>
          <w:sz w:val="24"/>
          <w:szCs w:val="24"/>
        </w:rPr>
        <w:t>3</w:t>
      </w:r>
      <w:r>
        <w:rPr>
          <w:sz w:val="24"/>
          <w:szCs w:val="24"/>
        </w:rPr>
        <w:t>. Pitcher position.  The pitcher shall keep one or both feet in the pitching circle when the coach pitcher is deliver pitches, typically to one side or the other.</w:t>
      </w:r>
      <w:r w:rsidR="007E2C2E">
        <w:rPr>
          <w:sz w:val="24"/>
          <w:szCs w:val="24"/>
        </w:rPr>
        <w:t xml:space="preserve"> </w:t>
      </w:r>
      <w:r w:rsidR="00DF5AB7">
        <w:rPr>
          <w:b/>
          <w:bCs/>
          <w:sz w:val="24"/>
          <w:szCs w:val="24"/>
        </w:rPr>
        <w:t xml:space="preserve">Pitchers must wear a face mask at all times </w:t>
      </w:r>
    </w:p>
    <w:p w14:paraId="473D17B2" w14:textId="77777777" w:rsidR="002860A3" w:rsidRDefault="002860A3">
      <w:pPr>
        <w:spacing w:before="16" w:line="260" w:lineRule="exact"/>
        <w:rPr>
          <w:sz w:val="26"/>
          <w:szCs w:val="26"/>
        </w:rPr>
      </w:pPr>
    </w:p>
    <w:p w14:paraId="473D17B3" w14:textId="7363794E" w:rsidR="002860A3" w:rsidRDefault="003D0490">
      <w:pPr>
        <w:ind w:left="112"/>
        <w:rPr>
          <w:sz w:val="24"/>
          <w:szCs w:val="24"/>
        </w:rPr>
      </w:pPr>
      <w:r>
        <w:rPr>
          <w:sz w:val="24"/>
          <w:szCs w:val="24"/>
        </w:rPr>
        <w:t>2</w:t>
      </w:r>
      <w:r w:rsidR="003069A9">
        <w:rPr>
          <w:sz w:val="24"/>
          <w:szCs w:val="24"/>
        </w:rPr>
        <w:t>4</w:t>
      </w:r>
      <w:r>
        <w:rPr>
          <w:sz w:val="24"/>
          <w:szCs w:val="24"/>
        </w:rPr>
        <w:t xml:space="preserve">. Hit by pitch – A batter, who is hit by a pitch from the player pitcher or coach pitcher, does </w:t>
      </w:r>
      <w:r>
        <w:rPr>
          <w:b/>
          <w:sz w:val="22"/>
          <w:szCs w:val="22"/>
        </w:rPr>
        <w:t xml:space="preserve">NOT </w:t>
      </w:r>
      <w:r>
        <w:rPr>
          <w:sz w:val="24"/>
          <w:szCs w:val="24"/>
        </w:rPr>
        <w:t>get a walk.</w:t>
      </w:r>
    </w:p>
    <w:p w14:paraId="473D17B4" w14:textId="77777777" w:rsidR="002860A3" w:rsidRDefault="002860A3">
      <w:pPr>
        <w:spacing w:before="16" w:line="260" w:lineRule="exact"/>
        <w:rPr>
          <w:sz w:val="26"/>
          <w:szCs w:val="26"/>
        </w:rPr>
      </w:pPr>
    </w:p>
    <w:p w14:paraId="473D17B5" w14:textId="4BF3A485" w:rsidR="002860A3" w:rsidRDefault="003D0490">
      <w:pPr>
        <w:ind w:left="472" w:right="179" w:hanging="360"/>
        <w:rPr>
          <w:sz w:val="24"/>
          <w:szCs w:val="24"/>
        </w:rPr>
      </w:pPr>
      <w:r>
        <w:rPr>
          <w:sz w:val="24"/>
          <w:szCs w:val="24"/>
        </w:rPr>
        <w:t>2</w:t>
      </w:r>
      <w:r w:rsidR="003069A9">
        <w:rPr>
          <w:sz w:val="24"/>
          <w:szCs w:val="24"/>
        </w:rPr>
        <w:t>5</w:t>
      </w:r>
      <w:r>
        <w:rPr>
          <w:sz w:val="24"/>
          <w:szCs w:val="24"/>
        </w:rPr>
        <w:t xml:space="preserve">. No walk rule.  There will be no walks in the 7-8 division. </w:t>
      </w:r>
      <w:r w:rsidR="00573649">
        <w:rPr>
          <w:sz w:val="24"/>
          <w:szCs w:val="24"/>
        </w:rPr>
        <w:t xml:space="preserve">The </w:t>
      </w:r>
      <w:r>
        <w:rPr>
          <w:sz w:val="24"/>
          <w:szCs w:val="24"/>
        </w:rPr>
        <w:t xml:space="preserve">batter receives 4 </w:t>
      </w:r>
      <w:r w:rsidR="00D956A2">
        <w:rPr>
          <w:sz w:val="24"/>
          <w:szCs w:val="24"/>
        </w:rPr>
        <w:t>pitches</w:t>
      </w:r>
      <w:r>
        <w:rPr>
          <w:sz w:val="24"/>
          <w:szCs w:val="24"/>
        </w:rPr>
        <w:t xml:space="preserve"> from the player pitcher</w:t>
      </w:r>
      <w:r w:rsidR="00573649">
        <w:rPr>
          <w:sz w:val="24"/>
          <w:szCs w:val="24"/>
        </w:rPr>
        <w:t xml:space="preserve"> which then</w:t>
      </w:r>
      <w:r>
        <w:rPr>
          <w:sz w:val="24"/>
          <w:szCs w:val="24"/>
        </w:rPr>
        <w:t>, a coach will deliver a maximum of 3 pitches. A foul ball on the third pitch will be declared a no-pitch and replayed until the batter puts the ball in play or strikes out.  The inherited strike count will remain in place.  If a coach pitches a strike through the strike zone and the batter does not swing, it is considered a strike.</w:t>
      </w:r>
    </w:p>
    <w:p w14:paraId="473D17B6" w14:textId="77777777" w:rsidR="002860A3" w:rsidRDefault="002860A3">
      <w:pPr>
        <w:spacing w:before="16" w:line="260" w:lineRule="exact"/>
        <w:rPr>
          <w:sz w:val="26"/>
          <w:szCs w:val="26"/>
        </w:rPr>
      </w:pPr>
    </w:p>
    <w:p w14:paraId="473D17B7" w14:textId="5CA2E1B3" w:rsidR="002860A3" w:rsidRDefault="003D0490">
      <w:pPr>
        <w:ind w:left="472" w:right="78" w:hanging="360"/>
        <w:rPr>
          <w:sz w:val="24"/>
          <w:szCs w:val="24"/>
        </w:rPr>
      </w:pPr>
      <w:r>
        <w:rPr>
          <w:sz w:val="24"/>
          <w:szCs w:val="24"/>
        </w:rPr>
        <w:t>2</w:t>
      </w:r>
      <w:r w:rsidR="003069A9">
        <w:rPr>
          <w:sz w:val="24"/>
          <w:szCs w:val="24"/>
        </w:rPr>
        <w:t>6</w:t>
      </w:r>
      <w:r>
        <w:rPr>
          <w:sz w:val="24"/>
          <w:szCs w:val="24"/>
        </w:rPr>
        <w:t>. Coach Pitching – the coach pitcher is allowed a maximum of 3 pitches (see rule 24, No Walk Rule).  The coach pitch must be delivered from the 30’ mound, same as the girls.  If a coach delivers a pitch from a place other than the pitcher’s mound, there will be a warning for the first occurrence and the pitch will be considered a no-pitch and replayed.  Additional occurrences will be considered a strike.  Coach pitchers cannot coach the batter-runner.  Coaches must make every attempt to avoid a batted ball while in the pitcher’s circle.  A batted ball striking the coach pitcher while in the pitcher’s circle is a dead ball and counts as no pitch against the coach.  A coach may remove himself from the field of play during a live ball.  However, if the coach is</w:t>
      </w:r>
    </w:p>
    <w:p w14:paraId="473D17B8" w14:textId="77777777" w:rsidR="002860A3" w:rsidRDefault="003D0490">
      <w:pPr>
        <w:ind w:left="472" w:right="342"/>
        <w:rPr>
          <w:sz w:val="24"/>
          <w:szCs w:val="24"/>
        </w:rPr>
      </w:pPr>
      <w:r>
        <w:rPr>
          <w:sz w:val="24"/>
          <w:szCs w:val="24"/>
        </w:rPr>
        <w:t>deemed to have interfered with the play while leaving the field, the batter will be out and runners will be returned to their original positions.  Use good judgement and timing when removing yourself from the field. Once off the field (foul territory you may begin coaching the batter and or runners.</w:t>
      </w:r>
    </w:p>
    <w:sectPr w:rsidR="002860A3">
      <w:pgSz w:w="12240" w:h="15840"/>
      <w:pgMar w:top="360" w:right="3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58B8"/>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A3"/>
    <w:rsid w:val="002860A3"/>
    <w:rsid w:val="003069A9"/>
    <w:rsid w:val="00326843"/>
    <w:rsid w:val="003D0490"/>
    <w:rsid w:val="00494AEA"/>
    <w:rsid w:val="004C0580"/>
    <w:rsid w:val="00573649"/>
    <w:rsid w:val="005E0497"/>
    <w:rsid w:val="00697136"/>
    <w:rsid w:val="007E2C2E"/>
    <w:rsid w:val="00CD0D17"/>
    <w:rsid w:val="00CD5C39"/>
    <w:rsid w:val="00D956A2"/>
    <w:rsid w:val="00D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D1782"/>
  <w15:docId w15:val="{7AA0B796-31CE-3D44-9EC6-CD2CEA0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dguzman14</cp:lastModifiedBy>
  <cp:revision>10</cp:revision>
  <dcterms:created xsi:type="dcterms:W3CDTF">2020-02-04T22:11:00Z</dcterms:created>
  <dcterms:modified xsi:type="dcterms:W3CDTF">2020-02-07T20:22:00Z</dcterms:modified>
</cp:coreProperties>
</file>